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26"/>
        <w:gridCol w:w="1771"/>
        <w:gridCol w:w="4253"/>
      </w:tblGrid>
      <w:tr w:rsidR="00491A66" w:rsidRPr="007324BD" w14:paraId="5A31F49B" w14:textId="77777777" w:rsidTr="6BC15468">
        <w:trPr>
          <w:cantSplit/>
          <w:trHeight w:val="504"/>
          <w:tblHeader/>
          <w:jc w:val="center"/>
        </w:trPr>
        <w:tc>
          <w:tcPr>
            <w:tcW w:w="9532" w:type="dxa"/>
            <w:gridSpan w:val="3"/>
            <w:tcBorders>
              <w:bottom w:val="single" w:sz="4" w:space="0" w:color="FFFFFF" w:themeColor="text1" w:themeTint="00" w:themeShade="00"/>
            </w:tcBorders>
            <w:shd w:val="clear" w:color="auto" w:fill="808080" w:themeFill="text1" w:themeFillTint="7F"/>
            <w:vAlign w:val="center"/>
          </w:tcPr>
          <w:p w14:paraId="2BAE5650" w14:textId="3BE14CD4" w:rsidR="00491A66" w:rsidRPr="004B063C" w:rsidRDefault="004B063C" w:rsidP="00986DE8">
            <w:pPr>
              <w:pStyle w:val="Heading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RESTORE tARANAKI </w:t>
            </w:r>
            <w:r w:rsidR="6BC15468" w:rsidRPr="004B063C">
              <w:rPr>
                <w:sz w:val="28"/>
                <w:szCs w:val="28"/>
              </w:rPr>
              <w:t>Community environmental GRANT</w:t>
            </w:r>
            <w:r>
              <w:rPr>
                <w:sz w:val="28"/>
                <w:szCs w:val="28"/>
              </w:rPr>
              <w:t>S</w:t>
            </w:r>
            <w:r w:rsidR="6BC15468" w:rsidRPr="004B063C">
              <w:rPr>
                <w:sz w:val="28"/>
                <w:szCs w:val="28"/>
              </w:rPr>
              <w:t xml:space="preserve"> </w:t>
            </w:r>
          </w:p>
        </w:tc>
      </w:tr>
      <w:tr w:rsidR="004B063C" w:rsidRPr="007324BD" w14:paraId="6613DBC4" w14:textId="77777777" w:rsidTr="00C17CD5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2462318E" w14:textId="3BE4251E" w:rsidR="004B063C" w:rsidRPr="00C17CD5" w:rsidRDefault="00C17CD5" w:rsidP="00C17C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Please </w:t>
            </w:r>
            <w:r w:rsidRPr="00C17CD5">
              <w:rPr>
                <w:b/>
                <w:color w:val="FF0000"/>
                <w:sz w:val="20"/>
                <w:szCs w:val="20"/>
                <w:u w:val="single"/>
              </w:rPr>
              <w:t>download</w:t>
            </w:r>
            <w:r>
              <w:rPr>
                <w:b/>
                <w:sz w:val="20"/>
                <w:szCs w:val="20"/>
              </w:rPr>
              <w:t xml:space="preserve"> and </w:t>
            </w:r>
            <w:r w:rsidRPr="00C17CD5">
              <w:rPr>
                <w:b/>
                <w:color w:val="FF0000"/>
                <w:sz w:val="20"/>
                <w:szCs w:val="20"/>
                <w:u w:val="single"/>
              </w:rPr>
              <w:t>save</w:t>
            </w:r>
            <w:r>
              <w:rPr>
                <w:b/>
                <w:sz w:val="20"/>
                <w:szCs w:val="20"/>
              </w:rPr>
              <w:t xml:space="preserve"> this form and submit to contact@wildfortaranaki.nz</w:t>
            </w:r>
          </w:p>
        </w:tc>
      </w:tr>
      <w:tr w:rsidR="00C81188" w:rsidRPr="007324BD" w14:paraId="13623A5F" w14:textId="77777777" w:rsidTr="6BC15468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4981CB54" w14:textId="77777777" w:rsidR="00C81188" w:rsidRPr="004B063C" w:rsidRDefault="00C81188" w:rsidP="00986DE8">
            <w:pPr>
              <w:pStyle w:val="Heading2"/>
              <w:jc w:val="left"/>
              <w:rPr>
                <w:sz w:val="24"/>
                <w:szCs w:val="24"/>
              </w:rPr>
            </w:pPr>
            <w:r w:rsidRPr="004B063C">
              <w:rPr>
                <w:sz w:val="24"/>
                <w:szCs w:val="24"/>
              </w:rPr>
              <w:t>Applicant Information</w:t>
            </w:r>
          </w:p>
        </w:tc>
      </w:tr>
      <w:tr w:rsidR="00105F9E" w:rsidRPr="007324BD" w14:paraId="4EB88D4B" w14:textId="77777777" w:rsidTr="6BC15468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306CEFE2" w14:textId="25DEFB79" w:rsidR="00105F9E" w:rsidRPr="004B063C" w:rsidRDefault="726BBFE6" w:rsidP="00986DE8">
            <w:pPr>
              <w:rPr>
                <w:b/>
                <w:bCs/>
                <w:sz w:val="22"/>
                <w:szCs w:val="22"/>
              </w:rPr>
            </w:pPr>
            <w:r w:rsidRPr="004B063C">
              <w:rPr>
                <w:b/>
                <w:bCs/>
                <w:sz w:val="22"/>
                <w:szCs w:val="22"/>
              </w:rPr>
              <w:t>Please note the completed applicat</w:t>
            </w:r>
            <w:r w:rsidR="004B063C">
              <w:rPr>
                <w:b/>
                <w:bCs/>
                <w:sz w:val="22"/>
                <w:szCs w:val="22"/>
              </w:rPr>
              <w:t xml:space="preserve">ion will be accepted at </w:t>
            </w:r>
            <w:r w:rsidRPr="004B063C">
              <w:rPr>
                <w:b/>
                <w:bCs/>
                <w:sz w:val="22"/>
                <w:szCs w:val="22"/>
              </w:rPr>
              <w:t xml:space="preserve">up to 5pm </w:t>
            </w:r>
            <w:r w:rsidR="007F0F09" w:rsidRPr="004B063C">
              <w:rPr>
                <w:b/>
                <w:bCs/>
                <w:sz w:val="22"/>
                <w:szCs w:val="22"/>
              </w:rPr>
              <w:t>Thursday 28 February 2019</w:t>
            </w:r>
          </w:p>
          <w:p w14:paraId="41AAE4A0" w14:textId="77777777" w:rsidR="00105F9E" w:rsidRPr="004B063C" w:rsidRDefault="00105F9E" w:rsidP="00986DE8">
            <w:pPr>
              <w:rPr>
                <w:b/>
                <w:bCs/>
                <w:sz w:val="20"/>
                <w:szCs w:val="20"/>
              </w:rPr>
            </w:pPr>
          </w:p>
          <w:p w14:paraId="1BEE9293" w14:textId="741D430D" w:rsidR="001E2151" w:rsidRPr="004B063C" w:rsidRDefault="726BBFE6" w:rsidP="00986DE8">
            <w:pPr>
              <w:rPr>
                <w:b/>
                <w:bCs/>
                <w:sz w:val="20"/>
                <w:szCs w:val="20"/>
              </w:rPr>
            </w:pPr>
            <w:r w:rsidRPr="004B063C">
              <w:rPr>
                <w:b/>
                <w:bCs/>
                <w:sz w:val="20"/>
                <w:szCs w:val="20"/>
              </w:rPr>
              <w:t xml:space="preserve">Please submit completed application to </w:t>
            </w:r>
            <w:hyperlink r:id="rId11">
              <w:r w:rsidRPr="004B063C">
                <w:rPr>
                  <w:rStyle w:val="Hyperlink"/>
                  <w:b/>
                  <w:bCs/>
                  <w:sz w:val="20"/>
                  <w:szCs w:val="20"/>
                </w:rPr>
                <w:t>contact@wildfortaranaki.nz</w:t>
              </w:r>
            </w:hyperlink>
          </w:p>
          <w:p w14:paraId="50A7C189" w14:textId="6E3C5750" w:rsidR="001E2151" w:rsidRPr="004B063C" w:rsidRDefault="001E2151" w:rsidP="00986DE8">
            <w:pPr>
              <w:rPr>
                <w:b/>
                <w:sz w:val="20"/>
                <w:szCs w:val="20"/>
              </w:rPr>
            </w:pPr>
          </w:p>
        </w:tc>
      </w:tr>
      <w:tr w:rsidR="0024648C" w:rsidRPr="007324BD" w14:paraId="7935B83F" w14:textId="77777777" w:rsidTr="6BC15468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3A6614B8" w14:textId="38BAC3B5" w:rsidR="0024648C" w:rsidRPr="004B063C" w:rsidRDefault="0024648C" w:rsidP="007F0F09">
            <w:pPr>
              <w:rPr>
                <w:sz w:val="20"/>
                <w:szCs w:val="20"/>
              </w:rPr>
            </w:pPr>
            <w:r w:rsidRPr="004B063C">
              <w:rPr>
                <w:sz w:val="20"/>
                <w:szCs w:val="20"/>
              </w:rPr>
              <w:t>Name</w:t>
            </w:r>
            <w:r w:rsidR="001E2151" w:rsidRPr="004B063C">
              <w:rPr>
                <w:sz w:val="20"/>
                <w:szCs w:val="20"/>
              </w:rPr>
              <w:t xml:space="preserve"> of </w:t>
            </w:r>
            <w:r w:rsidR="007F0F09" w:rsidRPr="004B063C">
              <w:rPr>
                <w:sz w:val="20"/>
                <w:szCs w:val="20"/>
              </w:rPr>
              <w:t>Applicant</w:t>
            </w:r>
            <w:r w:rsidR="001D2340" w:rsidRPr="004B063C">
              <w:rPr>
                <w:sz w:val="20"/>
                <w:szCs w:val="20"/>
              </w:rPr>
              <w:t>:</w:t>
            </w:r>
          </w:p>
        </w:tc>
      </w:tr>
      <w:tr w:rsidR="007F0F09" w:rsidRPr="007324BD" w14:paraId="159138AC" w14:textId="77777777" w:rsidTr="6BC15468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4D7ED3D4" w14:textId="2A76B0B6" w:rsidR="007F0F09" w:rsidRPr="004B063C" w:rsidRDefault="004B063C" w:rsidP="00986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Member                                   Community Friend                    </w:t>
            </w:r>
            <w:r w:rsidR="007F0F09" w:rsidRPr="004B063C">
              <w:rPr>
                <w:sz w:val="20"/>
                <w:szCs w:val="20"/>
              </w:rPr>
              <w:t xml:space="preserve">Guardian </w:t>
            </w:r>
            <w:r>
              <w:rPr>
                <w:sz w:val="20"/>
                <w:szCs w:val="20"/>
              </w:rPr>
              <w:t xml:space="preserve">                       </w:t>
            </w:r>
            <w:r w:rsidR="007F0F09" w:rsidRPr="004B063C">
              <w:rPr>
                <w:sz w:val="20"/>
                <w:szCs w:val="20"/>
              </w:rPr>
              <w:t>(Please circle)</w:t>
            </w:r>
          </w:p>
        </w:tc>
      </w:tr>
      <w:tr w:rsidR="00FF28DC" w:rsidRPr="007324BD" w14:paraId="623179A9" w14:textId="77777777" w:rsidTr="6BC15468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6052C3E1" w14:textId="3FA2F4FD" w:rsidR="00FF28DC" w:rsidRPr="004B063C" w:rsidRDefault="00FF28DC" w:rsidP="00986DE8">
            <w:pPr>
              <w:rPr>
                <w:sz w:val="20"/>
                <w:szCs w:val="20"/>
              </w:rPr>
            </w:pPr>
            <w:r w:rsidRPr="004B063C">
              <w:rPr>
                <w:sz w:val="20"/>
                <w:szCs w:val="20"/>
              </w:rPr>
              <w:t xml:space="preserve">Bank Account Number (Please attach verification): </w:t>
            </w:r>
          </w:p>
        </w:tc>
      </w:tr>
      <w:tr w:rsidR="008D50DB" w:rsidRPr="007324BD" w14:paraId="55900D62" w14:textId="77777777" w:rsidTr="6BC15468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4F8251FC" w14:textId="441221BF" w:rsidR="008D50DB" w:rsidRPr="004B063C" w:rsidRDefault="004B063C" w:rsidP="00986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GST Number:</w:t>
            </w:r>
            <w:bookmarkStart w:id="0" w:name="_GoBack"/>
            <w:bookmarkEnd w:id="0"/>
          </w:p>
        </w:tc>
      </w:tr>
      <w:tr w:rsidR="00C81188" w:rsidRPr="007324BD" w14:paraId="765B204D" w14:textId="77777777" w:rsidTr="6BC15468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1B67C0C6" w14:textId="27A87CA0" w:rsidR="00AE1F72" w:rsidRPr="004B063C" w:rsidRDefault="001E2151" w:rsidP="00986DE8">
            <w:pPr>
              <w:rPr>
                <w:sz w:val="20"/>
                <w:szCs w:val="20"/>
              </w:rPr>
            </w:pPr>
            <w:r w:rsidRPr="004B063C">
              <w:rPr>
                <w:sz w:val="20"/>
                <w:szCs w:val="20"/>
              </w:rPr>
              <w:t xml:space="preserve">Postal </w:t>
            </w:r>
            <w:r w:rsidR="001D2340" w:rsidRPr="004B063C">
              <w:rPr>
                <w:sz w:val="20"/>
                <w:szCs w:val="20"/>
              </w:rPr>
              <w:t>a</w:t>
            </w:r>
            <w:r w:rsidR="00C81188" w:rsidRPr="004B063C">
              <w:rPr>
                <w:sz w:val="20"/>
                <w:szCs w:val="20"/>
              </w:rPr>
              <w:t>ddress</w:t>
            </w:r>
            <w:r w:rsidR="001D2340" w:rsidRPr="004B063C">
              <w:rPr>
                <w:sz w:val="20"/>
                <w:szCs w:val="20"/>
              </w:rPr>
              <w:t>:</w:t>
            </w:r>
          </w:p>
        </w:tc>
      </w:tr>
      <w:tr w:rsidR="001E2151" w:rsidRPr="007324BD" w14:paraId="2ED7B7D8" w14:textId="77777777" w:rsidTr="6BC15468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4F2A8FB3" w14:textId="77777777" w:rsidR="001E2151" w:rsidRPr="004B063C" w:rsidRDefault="001E2151" w:rsidP="00986DE8">
            <w:pPr>
              <w:rPr>
                <w:sz w:val="20"/>
                <w:szCs w:val="20"/>
              </w:rPr>
            </w:pPr>
          </w:p>
        </w:tc>
      </w:tr>
      <w:tr w:rsidR="00C92FF3" w:rsidRPr="007324BD" w14:paraId="7772B6CF" w14:textId="77777777" w:rsidTr="007F0F09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20F328E7" w14:textId="52922565" w:rsidR="009622B2" w:rsidRPr="004B063C" w:rsidRDefault="00CB75BF" w:rsidP="00986DE8">
            <w:pPr>
              <w:rPr>
                <w:sz w:val="20"/>
                <w:szCs w:val="20"/>
              </w:rPr>
            </w:pPr>
            <w:r w:rsidRPr="004B063C">
              <w:rPr>
                <w:sz w:val="20"/>
                <w:szCs w:val="20"/>
              </w:rPr>
              <w:t>Phone:</w:t>
            </w:r>
          </w:p>
        </w:tc>
        <w:tc>
          <w:tcPr>
            <w:tcW w:w="1798" w:type="dxa"/>
            <w:shd w:val="clear" w:color="auto" w:fill="auto"/>
            <w:vAlign w:val="center"/>
          </w:tcPr>
          <w:p w14:paraId="2B74F45F" w14:textId="23A83CC5" w:rsidR="009622B2" w:rsidRPr="004B063C" w:rsidRDefault="001E2151" w:rsidP="00986DE8">
            <w:pPr>
              <w:rPr>
                <w:sz w:val="20"/>
                <w:szCs w:val="20"/>
              </w:rPr>
            </w:pPr>
            <w:r w:rsidRPr="004B063C">
              <w:rPr>
                <w:sz w:val="20"/>
                <w:szCs w:val="20"/>
              </w:rPr>
              <w:t>Post Code:</w:t>
            </w:r>
          </w:p>
        </w:tc>
        <w:tc>
          <w:tcPr>
            <w:tcW w:w="4343" w:type="dxa"/>
            <w:shd w:val="clear" w:color="auto" w:fill="auto"/>
            <w:vAlign w:val="center"/>
          </w:tcPr>
          <w:p w14:paraId="40CF9ACE" w14:textId="67FC4B62" w:rsidR="009622B2" w:rsidRPr="004B063C" w:rsidRDefault="00CB75BF" w:rsidP="00986DE8">
            <w:pPr>
              <w:rPr>
                <w:sz w:val="20"/>
                <w:szCs w:val="20"/>
              </w:rPr>
            </w:pPr>
            <w:r w:rsidRPr="004B063C">
              <w:rPr>
                <w:sz w:val="20"/>
                <w:szCs w:val="20"/>
              </w:rPr>
              <w:t>Email:</w:t>
            </w:r>
          </w:p>
        </w:tc>
      </w:tr>
      <w:tr w:rsidR="001E2151" w:rsidRPr="007324BD" w14:paraId="205780B0" w14:textId="77777777" w:rsidTr="007F0F09">
        <w:trPr>
          <w:cantSplit/>
          <w:trHeight w:val="259"/>
          <w:jc w:val="center"/>
        </w:trPr>
        <w:tc>
          <w:tcPr>
            <w:tcW w:w="5189" w:type="dxa"/>
            <w:gridSpan w:val="2"/>
            <w:shd w:val="clear" w:color="auto" w:fill="auto"/>
            <w:vAlign w:val="center"/>
          </w:tcPr>
          <w:p w14:paraId="2690339C" w14:textId="5DC18B47" w:rsidR="001E2151" w:rsidRPr="004B063C" w:rsidRDefault="001E2151" w:rsidP="00986DE8">
            <w:pPr>
              <w:rPr>
                <w:sz w:val="20"/>
                <w:szCs w:val="20"/>
              </w:rPr>
            </w:pPr>
            <w:r w:rsidRPr="004B063C">
              <w:rPr>
                <w:sz w:val="20"/>
                <w:szCs w:val="20"/>
              </w:rPr>
              <w:t>Contact for Application:</w:t>
            </w:r>
          </w:p>
        </w:tc>
        <w:tc>
          <w:tcPr>
            <w:tcW w:w="4343" w:type="dxa"/>
            <w:shd w:val="clear" w:color="auto" w:fill="auto"/>
            <w:vAlign w:val="center"/>
          </w:tcPr>
          <w:p w14:paraId="0518B800" w14:textId="40D231AE" w:rsidR="001E2151" w:rsidRPr="004B063C" w:rsidRDefault="001E2151" w:rsidP="00986DE8">
            <w:pPr>
              <w:rPr>
                <w:sz w:val="20"/>
                <w:szCs w:val="20"/>
              </w:rPr>
            </w:pPr>
            <w:r w:rsidRPr="004B063C">
              <w:rPr>
                <w:sz w:val="20"/>
                <w:szCs w:val="20"/>
              </w:rPr>
              <w:t>Position:</w:t>
            </w:r>
          </w:p>
        </w:tc>
      </w:tr>
      <w:tr w:rsidR="004B063C" w:rsidRPr="007324BD" w14:paraId="5173093D" w14:textId="77777777" w:rsidTr="6BC15468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74573AAE" w14:textId="77777777" w:rsidR="004B063C" w:rsidRPr="004B063C" w:rsidRDefault="004B063C" w:rsidP="00986DE8">
            <w:pPr>
              <w:pStyle w:val="Heading2"/>
              <w:jc w:val="left"/>
              <w:rPr>
                <w:sz w:val="24"/>
                <w:szCs w:val="24"/>
              </w:rPr>
            </w:pPr>
          </w:p>
        </w:tc>
      </w:tr>
      <w:tr w:rsidR="009622B2" w:rsidRPr="007324BD" w14:paraId="6BB4DC29" w14:textId="77777777" w:rsidTr="6BC15468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2B81D880" w14:textId="77777777" w:rsidR="009622B2" w:rsidRPr="004B063C" w:rsidRDefault="001E2151" w:rsidP="00986DE8">
            <w:pPr>
              <w:pStyle w:val="Heading2"/>
              <w:jc w:val="left"/>
              <w:rPr>
                <w:sz w:val="24"/>
                <w:szCs w:val="24"/>
              </w:rPr>
            </w:pPr>
            <w:r w:rsidRPr="004B063C">
              <w:rPr>
                <w:sz w:val="24"/>
                <w:szCs w:val="24"/>
              </w:rPr>
              <w:t>SUMMARY OF PROJECT</w:t>
            </w:r>
          </w:p>
          <w:p w14:paraId="77545C2F" w14:textId="080A849C" w:rsidR="001E2151" w:rsidRPr="004B063C" w:rsidRDefault="001E2151" w:rsidP="00986DE8">
            <w:pPr>
              <w:rPr>
                <w:sz w:val="20"/>
                <w:szCs w:val="20"/>
              </w:rPr>
            </w:pPr>
            <w:r w:rsidRPr="004B063C">
              <w:rPr>
                <w:sz w:val="20"/>
                <w:szCs w:val="20"/>
              </w:rPr>
              <w:t xml:space="preserve">(Please include </w:t>
            </w:r>
            <w:r w:rsidR="007F0F09" w:rsidRPr="004B063C">
              <w:rPr>
                <w:sz w:val="20"/>
                <w:szCs w:val="20"/>
              </w:rPr>
              <w:t>a description</w:t>
            </w:r>
            <w:r w:rsidRPr="004B063C">
              <w:rPr>
                <w:sz w:val="20"/>
                <w:szCs w:val="20"/>
              </w:rPr>
              <w:t xml:space="preserve"> of </w:t>
            </w:r>
            <w:r w:rsidR="007F0F09" w:rsidRPr="004B063C">
              <w:rPr>
                <w:sz w:val="20"/>
                <w:szCs w:val="20"/>
              </w:rPr>
              <w:t xml:space="preserve">the </w:t>
            </w:r>
            <w:r w:rsidRPr="004B063C">
              <w:rPr>
                <w:sz w:val="20"/>
                <w:szCs w:val="20"/>
              </w:rPr>
              <w:t>project, type of ecosystem</w:t>
            </w:r>
            <w:r w:rsidR="007F0F09" w:rsidRPr="004B063C">
              <w:rPr>
                <w:sz w:val="20"/>
                <w:szCs w:val="20"/>
              </w:rPr>
              <w:t>,</w:t>
            </w:r>
            <w:r w:rsidR="008D50DB" w:rsidRPr="004B063C">
              <w:rPr>
                <w:sz w:val="20"/>
                <w:szCs w:val="20"/>
              </w:rPr>
              <w:t xml:space="preserve"> threats, </w:t>
            </w:r>
            <w:r w:rsidR="007F0F09" w:rsidRPr="004B063C">
              <w:rPr>
                <w:sz w:val="20"/>
                <w:szCs w:val="20"/>
              </w:rPr>
              <w:t>native</w:t>
            </w:r>
            <w:r w:rsidR="008D50DB" w:rsidRPr="004B063C">
              <w:rPr>
                <w:sz w:val="20"/>
                <w:szCs w:val="20"/>
              </w:rPr>
              <w:t xml:space="preserve"> species</w:t>
            </w:r>
            <w:r w:rsidRPr="004B063C">
              <w:rPr>
                <w:sz w:val="20"/>
                <w:szCs w:val="20"/>
              </w:rPr>
              <w:t>)</w:t>
            </w:r>
          </w:p>
          <w:p w14:paraId="67275A02" w14:textId="4309FA12" w:rsidR="00F97BDE" w:rsidRPr="001E2151" w:rsidRDefault="00F97BDE" w:rsidP="007F0F09">
            <w:r w:rsidRPr="004B063C">
              <w:rPr>
                <w:sz w:val="20"/>
                <w:szCs w:val="20"/>
              </w:rPr>
              <w:t xml:space="preserve">Please </w:t>
            </w:r>
            <w:r w:rsidR="007F0F09" w:rsidRPr="004B063C">
              <w:rPr>
                <w:sz w:val="20"/>
                <w:szCs w:val="20"/>
              </w:rPr>
              <w:t>attach</w:t>
            </w:r>
            <w:r w:rsidRPr="004B063C">
              <w:rPr>
                <w:sz w:val="20"/>
                <w:szCs w:val="20"/>
              </w:rPr>
              <w:t xml:space="preserve"> any relevant information, i.e. plans, maps, photographs)</w:t>
            </w:r>
          </w:p>
        </w:tc>
      </w:tr>
      <w:tr w:rsidR="0056338C" w:rsidRPr="007324BD" w14:paraId="01187EA1" w14:textId="77777777" w:rsidTr="6BC15468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146EFE25" w14:textId="07C00FD6" w:rsidR="0056338C" w:rsidRPr="004B063C" w:rsidRDefault="004B063C" w:rsidP="004B0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location:</w:t>
            </w:r>
          </w:p>
        </w:tc>
      </w:tr>
      <w:tr w:rsidR="001E2151" w:rsidRPr="007324BD" w14:paraId="352ABEA2" w14:textId="77777777" w:rsidTr="6BC15468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4E65DF0C" w14:textId="37944A70" w:rsidR="001E2151" w:rsidRPr="004B063C" w:rsidRDefault="007F0F09" w:rsidP="00986DE8">
            <w:pPr>
              <w:rPr>
                <w:sz w:val="20"/>
                <w:szCs w:val="20"/>
              </w:rPr>
            </w:pPr>
            <w:r w:rsidRPr="004B063C">
              <w:rPr>
                <w:sz w:val="20"/>
                <w:szCs w:val="20"/>
              </w:rPr>
              <w:t>Landowner</w:t>
            </w:r>
            <w:r w:rsidR="004B063C">
              <w:rPr>
                <w:sz w:val="20"/>
                <w:szCs w:val="20"/>
              </w:rPr>
              <w:t xml:space="preserve"> (i.e. private, public etc.)</w:t>
            </w:r>
          </w:p>
        </w:tc>
      </w:tr>
      <w:tr w:rsidR="001E2151" w:rsidRPr="007324BD" w14:paraId="71E859A5" w14:textId="77777777" w:rsidTr="6BC15468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3DCCB92A" w14:textId="2AF6D15F" w:rsidR="001E2151" w:rsidRPr="004B063C" w:rsidRDefault="004B063C" w:rsidP="00986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 of project:</w:t>
            </w:r>
          </w:p>
        </w:tc>
      </w:tr>
      <w:tr w:rsidR="001E2151" w:rsidRPr="007324BD" w14:paraId="70EBA4F2" w14:textId="77777777" w:rsidTr="6BC15468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672DE0F7" w14:textId="77777777" w:rsidR="001E2151" w:rsidRDefault="001E2151" w:rsidP="00986DE8">
            <w:pPr>
              <w:rPr>
                <w:sz w:val="20"/>
                <w:szCs w:val="20"/>
              </w:rPr>
            </w:pPr>
          </w:p>
          <w:p w14:paraId="6FC84428" w14:textId="206F416E" w:rsidR="008B15A6" w:rsidRPr="004B063C" w:rsidRDefault="008B15A6" w:rsidP="00986DE8">
            <w:pPr>
              <w:rPr>
                <w:sz w:val="20"/>
                <w:szCs w:val="20"/>
              </w:rPr>
            </w:pPr>
          </w:p>
        </w:tc>
      </w:tr>
      <w:tr w:rsidR="001E2151" w:rsidRPr="007324BD" w14:paraId="7AEDF805" w14:textId="77777777" w:rsidTr="6BC15468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567D1F3" w14:textId="77777777" w:rsidR="001E2151" w:rsidRPr="004B063C" w:rsidRDefault="001E2151" w:rsidP="00986DE8">
            <w:pPr>
              <w:rPr>
                <w:sz w:val="20"/>
                <w:szCs w:val="20"/>
              </w:rPr>
            </w:pPr>
          </w:p>
        </w:tc>
      </w:tr>
      <w:tr w:rsidR="0046647E" w:rsidRPr="007324BD" w14:paraId="32F6AD88" w14:textId="77777777" w:rsidTr="6BC15468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6CD7EEF2" w14:textId="77777777" w:rsidR="0046647E" w:rsidRPr="004B063C" w:rsidRDefault="0046647E" w:rsidP="00986DE8">
            <w:pPr>
              <w:rPr>
                <w:sz w:val="20"/>
                <w:szCs w:val="20"/>
              </w:rPr>
            </w:pPr>
          </w:p>
        </w:tc>
      </w:tr>
      <w:tr w:rsidR="00FE52B8" w:rsidRPr="007324BD" w14:paraId="603D438B" w14:textId="77777777" w:rsidTr="6BC15468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12E46D2E" w14:textId="77777777" w:rsidR="00FE52B8" w:rsidRPr="004B063C" w:rsidRDefault="00FE52B8" w:rsidP="00986DE8">
            <w:pPr>
              <w:rPr>
                <w:sz w:val="20"/>
                <w:szCs w:val="20"/>
              </w:rPr>
            </w:pPr>
          </w:p>
        </w:tc>
      </w:tr>
      <w:tr w:rsidR="00FE52B8" w:rsidRPr="007324BD" w14:paraId="3F63F2C6" w14:textId="77777777" w:rsidTr="6BC15468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2955106D" w14:textId="77777777" w:rsidR="00FE52B8" w:rsidRPr="004B063C" w:rsidRDefault="00FE52B8" w:rsidP="00986DE8">
            <w:pPr>
              <w:rPr>
                <w:sz w:val="20"/>
                <w:szCs w:val="20"/>
              </w:rPr>
            </w:pPr>
          </w:p>
        </w:tc>
      </w:tr>
      <w:tr w:rsidR="00FE52B8" w:rsidRPr="007324BD" w14:paraId="4E9FC685" w14:textId="77777777" w:rsidTr="6BC15468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6701E44A" w14:textId="77777777" w:rsidR="00FE52B8" w:rsidRPr="004B063C" w:rsidRDefault="00FE52B8" w:rsidP="00986DE8">
            <w:pPr>
              <w:rPr>
                <w:sz w:val="20"/>
                <w:szCs w:val="20"/>
              </w:rPr>
            </w:pPr>
          </w:p>
        </w:tc>
      </w:tr>
      <w:tr w:rsidR="00FE52B8" w:rsidRPr="007324BD" w14:paraId="3F238481" w14:textId="77777777" w:rsidTr="6BC15468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628FBBC6" w14:textId="77777777" w:rsidR="00FE52B8" w:rsidRPr="004B063C" w:rsidRDefault="00FE52B8" w:rsidP="00986DE8">
            <w:pPr>
              <w:rPr>
                <w:sz w:val="20"/>
                <w:szCs w:val="20"/>
              </w:rPr>
            </w:pPr>
          </w:p>
        </w:tc>
      </w:tr>
      <w:tr w:rsidR="0046647E" w:rsidRPr="007324BD" w14:paraId="152436AC" w14:textId="77777777" w:rsidTr="6BC15468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3C6BF85F" w14:textId="77777777" w:rsidR="0046647E" w:rsidRPr="004B063C" w:rsidRDefault="0046647E" w:rsidP="00986DE8">
            <w:pPr>
              <w:rPr>
                <w:sz w:val="20"/>
                <w:szCs w:val="20"/>
              </w:rPr>
            </w:pPr>
          </w:p>
        </w:tc>
      </w:tr>
      <w:tr w:rsidR="0046647E" w:rsidRPr="007324BD" w14:paraId="4D234D67" w14:textId="77777777" w:rsidTr="6BC15468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29521604" w14:textId="77777777" w:rsidR="0046647E" w:rsidRPr="004B063C" w:rsidRDefault="0046647E" w:rsidP="00986DE8">
            <w:pPr>
              <w:rPr>
                <w:sz w:val="20"/>
                <w:szCs w:val="20"/>
              </w:rPr>
            </w:pPr>
          </w:p>
        </w:tc>
      </w:tr>
      <w:tr w:rsidR="00B913E1" w:rsidRPr="007324BD" w14:paraId="3C2C4E71" w14:textId="77777777" w:rsidTr="6BC15468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9166BA5" w14:textId="77777777" w:rsidR="00B913E1" w:rsidRPr="004B063C" w:rsidRDefault="00B913E1" w:rsidP="00986DE8">
            <w:pPr>
              <w:rPr>
                <w:sz w:val="20"/>
                <w:szCs w:val="20"/>
              </w:rPr>
            </w:pPr>
          </w:p>
        </w:tc>
      </w:tr>
      <w:tr w:rsidR="00B913E1" w:rsidRPr="007324BD" w14:paraId="590056B0" w14:textId="77777777" w:rsidTr="6BC15468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11147605" w14:textId="77777777" w:rsidR="00B913E1" w:rsidRPr="004B063C" w:rsidRDefault="00B913E1" w:rsidP="00986DE8">
            <w:pPr>
              <w:rPr>
                <w:sz w:val="20"/>
                <w:szCs w:val="20"/>
              </w:rPr>
            </w:pPr>
          </w:p>
        </w:tc>
      </w:tr>
      <w:tr w:rsidR="001E2151" w:rsidRPr="007324BD" w14:paraId="06217E11" w14:textId="77777777" w:rsidTr="6BC15468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6832F658" w14:textId="77777777" w:rsidR="001E2151" w:rsidRPr="004B063C" w:rsidRDefault="001E2151" w:rsidP="00986DE8">
            <w:pPr>
              <w:rPr>
                <w:sz w:val="20"/>
                <w:szCs w:val="20"/>
              </w:rPr>
            </w:pPr>
          </w:p>
        </w:tc>
      </w:tr>
      <w:tr w:rsidR="000077BD" w:rsidRPr="007324BD" w14:paraId="3AC933E3" w14:textId="77777777" w:rsidTr="6BC15468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08518788" w14:textId="49D104BC" w:rsidR="000077BD" w:rsidRPr="004B063C" w:rsidRDefault="000077BD" w:rsidP="00986DE8">
            <w:pPr>
              <w:pStyle w:val="Heading2"/>
              <w:jc w:val="left"/>
              <w:rPr>
                <w:sz w:val="20"/>
                <w:szCs w:val="20"/>
              </w:rPr>
            </w:pPr>
          </w:p>
        </w:tc>
      </w:tr>
      <w:tr w:rsidR="008D50DB" w:rsidRPr="007324BD" w14:paraId="3156E021" w14:textId="77777777" w:rsidTr="6BC15468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3D8703E" w14:textId="3781EA3E" w:rsidR="008D50DB" w:rsidRPr="004B063C" w:rsidRDefault="008D50DB" w:rsidP="00986DE8">
            <w:pPr>
              <w:rPr>
                <w:sz w:val="20"/>
                <w:szCs w:val="20"/>
              </w:rPr>
            </w:pPr>
            <w:r w:rsidRPr="004B063C">
              <w:rPr>
                <w:sz w:val="20"/>
                <w:szCs w:val="20"/>
              </w:rPr>
              <w:t xml:space="preserve">Is the Project Area Legally Protected:                    </w:t>
            </w:r>
            <w:r w:rsidR="004B063C">
              <w:rPr>
                <w:sz w:val="20"/>
                <w:szCs w:val="20"/>
              </w:rPr>
              <w:t xml:space="preserve">                </w:t>
            </w:r>
            <w:r w:rsidRPr="004B063C">
              <w:rPr>
                <w:sz w:val="20"/>
                <w:szCs w:val="20"/>
              </w:rPr>
              <w:t xml:space="preserve"> </w:t>
            </w:r>
            <w:r w:rsidR="004B063C">
              <w:rPr>
                <w:sz w:val="20"/>
                <w:szCs w:val="20"/>
              </w:rPr>
              <w:t xml:space="preserve">       </w:t>
            </w:r>
            <w:r w:rsidRPr="004B063C">
              <w:rPr>
                <w:sz w:val="20"/>
                <w:szCs w:val="20"/>
              </w:rPr>
              <w:t>Yes                                     No</w:t>
            </w:r>
          </w:p>
        </w:tc>
      </w:tr>
      <w:tr w:rsidR="0046647E" w:rsidRPr="007324BD" w14:paraId="25A98E9F" w14:textId="77777777" w:rsidTr="6BC15468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8EDCBA1" w14:textId="5A534E76" w:rsidR="0046647E" w:rsidRPr="004B063C" w:rsidRDefault="008D50DB" w:rsidP="00986DE8">
            <w:pPr>
              <w:rPr>
                <w:sz w:val="20"/>
                <w:szCs w:val="20"/>
              </w:rPr>
            </w:pPr>
            <w:r w:rsidRPr="004B063C">
              <w:rPr>
                <w:sz w:val="20"/>
                <w:szCs w:val="20"/>
              </w:rPr>
              <w:t xml:space="preserve">If Yes - </w:t>
            </w:r>
            <w:r w:rsidR="0046647E" w:rsidRPr="004B063C">
              <w:rPr>
                <w:sz w:val="20"/>
                <w:szCs w:val="20"/>
              </w:rPr>
              <w:t xml:space="preserve">Please advise how: </w:t>
            </w:r>
          </w:p>
        </w:tc>
      </w:tr>
      <w:tr w:rsidR="008D50DB" w:rsidRPr="007324BD" w14:paraId="0D3C3967" w14:textId="77777777" w:rsidTr="6BC15468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115BE3BB" w14:textId="06343494" w:rsidR="008D50DB" w:rsidRPr="004B063C" w:rsidRDefault="008D50DB" w:rsidP="001F1828">
            <w:pPr>
              <w:rPr>
                <w:sz w:val="20"/>
                <w:szCs w:val="20"/>
              </w:rPr>
            </w:pPr>
            <w:r w:rsidRPr="004B063C">
              <w:rPr>
                <w:sz w:val="20"/>
                <w:szCs w:val="20"/>
              </w:rPr>
              <w:t xml:space="preserve">Is the </w:t>
            </w:r>
            <w:r w:rsidR="001F1828" w:rsidRPr="004B063C">
              <w:rPr>
                <w:sz w:val="20"/>
                <w:szCs w:val="20"/>
              </w:rPr>
              <w:t xml:space="preserve">Project Area involved in a TRC, DOC or District Council </w:t>
            </w:r>
            <w:r w:rsidRPr="004B063C">
              <w:rPr>
                <w:sz w:val="20"/>
                <w:szCs w:val="20"/>
              </w:rPr>
              <w:t xml:space="preserve">Plan:   Yes             </w:t>
            </w:r>
            <w:r w:rsidR="004B063C">
              <w:rPr>
                <w:sz w:val="20"/>
                <w:szCs w:val="20"/>
              </w:rPr>
              <w:t xml:space="preserve">                        </w:t>
            </w:r>
            <w:r w:rsidRPr="004B063C">
              <w:rPr>
                <w:sz w:val="20"/>
                <w:szCs w:val="20"/>
              </w:rPr>
              <w:t>No</w:t>
            </w:r>
          </w:p>
        </w:tc>
      </w:tr>
      <w:tr w:rsidR="008D50DB" w:rsidRPr="007324BD" w14:paraId="01D75611" w14:textId="77777777" w:rsidTr="6BC15468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7EB506EB" w14:textId="29177D33" w:rsidR="008D50DB" w:rsidRPr="004B063C" w:rsidRDefault="008D50DB" w:rsidP="00986DE8">
            <w:pPr>
              <w:rPr>
                <w:sz w:val="20"/>
                <w:szCs w:val="20"/>
              </w:rPr>
            </w:pPr>
            <w:r w:rsidRPr="004B063C">
              <w:rPr>
                <w:sz w:val="20"/>
                <w:szCs w:val="20"/>
              </w:rPr>
              <w:t>If Yes – Please advise on plan type and number:</w:t>
            </w:r>
          </w:p>
        </w:tc>
      </w:tr>
      <w:tr w:rsidR="008D50DB" w:rsidRPr="007324BD" w14:paraId="5AF707B3" w14:textId="77777777" w:rsidTr="6BC15468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7C7CCDFB" w14:textId="422A0458" w:rsidR="008D50DB" w:rsidRPr="004B063C" w:rsidRDefault="008D50DB" w:rsidP="001F1828">
            <w:pPr>
              <w:rPr>
                <w:sz w:val="20"/>
                <w:szCs w:val="20"/>
              </w:rPr>
            </w:pPr>
            <w:r w:rsidRPr="004B063C">
              <w:rPr>
                <w:sz w:val="20"/>
                <w:szCs w:val="20"/>
              </w:rPr>
              <w:lastRenderedPageBreak/>
              <w:t>Is there a Consent</w:t>
            </w:r>
            <w:r w:rsidR="001F1828" w:rsidRPr="004B063C">
              <w:rPr>
                <w:sz w:val="20"/>
                <w:szCs w:val="20"/>
              </w:rPr>
              <w:t xml:space="preserve">, Permit or Mitigation for </w:t>
            </w:r>
            <w:r w:rsidRPr="004B063C">
              <w:rPr>
                <w:sz w:val="20"/>
                <w:szCs w:val="20"/>
              </w:rPr>
              <w:t xml:space="preserve">the Project Area:            Yes                         </w:t>
            </w:r>
            <w:r w:rsidR="004B063C">
              <w:rPr>
                <w:sz w:val="20"/>
                <w:szCs w:val="20"/>
              </w:rPr>
              <w:t xml:space="preserve">           </w:t>
            </w:r>
            <w:r w:rsidRPr="004B063C">
              <w:rPr>
                <w:sz w:val="20"/>
                <w:szCs w:val="20"/>
              </w:rPr>
              <w:t>No</w:t>
            </w:r>
          </w:p>
        </w:tc>
      </w:tr>
    </w:tbl>
    <w:p w14:paraId="4F10D05A" w14:textId="77777777" w:rsidR="004B063C" w:rsidRDefault="004B063C">
      <w:r>
        <w:rPr>
          <w:b/>
          <w:caps/>
        </w:rPr>
        <w:br w:type="page"/>
      </w: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4783"/>
        <w:gridCol w:w="283"/>
        <w:gridCol w:w="1121"/>
        <w:gridCol w:w="1391"/>
        <w:gridCol w:w="1772"/>
      </w:tblGrid>
      <w:tr w:rsidR="00D461ED" w:rsidRPr="007324BD" w14:paraId="0416D668" w14:textId="77777777" w:rsidTr="00FC3753">
        <w:trPr>
          <w:cantSplit/>
          <w:trHeight w:val="288"/>
          <w:jc w:val="center"/>
        </w:trPr>
        <w:tc>
          <w:tcPr>
            <w:tcW w:w="9350" w:type="dxa"/>
            <w:gridSpan w:val="5"/>
            <w:shd w:val="clear" w:color="auto" w:fill="D9D9D9" w:themeFill="background1" w:themeFillShade="D9"/>
            <w:vAlign w:val="center"/>
          </w:tcPr>
          <w:p w14:paraId="1E6B4C5E" w14:textId="58730197" w:rsidR="00B913E1" w:rsidRPr="004B063C" w:rsidRDefault="00B913E1" w:rsidP="00986DE8">
            <w:pPr>
              <w:pStyle w:val="Heading2"/>
              <w:jc w:val="left"/>
              <w:rPr>
                <w:sz w:val="24"/>
                <w:szCs w:val="24"/>
              </w:rPr>
            </w:pPr>
            <w:r w:rsidRPr="004B063C">
              <w:rPr>
                <w:sz w:val="24"/>
                <w:szCs w:val="24"/>
              </w:rPr>
              <w:lastRenderedPageBreak/>
              <w:t>Total project costs (EXCLUDING gst)</w:t>
            </w:r>
          </w:p>
          <w:p w14:paraId="25F005AF" w14:textId="7A82F08B" w:rsidR="00B913E1" w:rsidRPr="00B913E1" w:rsidRDefault="00B913E1" w:rsidP="00986DE8"/>
        </w:tc>
      </w:tr>
      <w:tr w:rsidR="004B063C" w:rsidRPr="007324BD" w14:paraId="5F912F46" w14:textId="77777777" w:rsidTr="00FC3753">
        <w:trPr>
          <w:cantSplit/>
          <w:trHeight w:val="259"/>
          <w:jc w:val="center"/>
        </w:trPr>
        <w:tc>
          <w:tcPr>
            <w:tcW w:w="9350" w:type="dxa"/>
            <w:gridSpan w:val="5"/>
            <w:shd w:val="clear" w:color="auto" w:fill="auto"/>
            <w:vAlign w:val="center"/>
          </w:tcPr>
          <w:p w14:paraId="5155B1C2" w14:textId="07EC5793" w:rsidR="004B063C" w:rsidRPr="004B063C" w:rsidRDefault="004B063C" w:rsidP="004B063C">
            <w:pPr>
              <w:rPr>
                <w:sz w:val="20"/>
                <w:szCs w:val="20"/>
              </w:rPr>
            </w:pPr>
            <w:r w:rsidRPr="004B063C">
              <w:rPr>
                <w:sz w:val="20"/>
                <w:szCs w:val="20"/>
              </w:rPr>
              <w:t>Native plants – list species type</w:t>
            </w:r>
            <w:r w:rsidR="00FC3753">
              <w:rPr>
                <w:sz w:val="20"/>
                <w:szCs w:val="20"/>
              </w:rPr>
              <w:t xml:space="preserve"> and quantity</w:t>
            </w:r>
          </w:p>
        </w:tc>
      </w:tr>
      <w:tr w:rsidR="004B063C" w:rsidRPr="007324BD" w14:paraId="5B296184" w14:textId="77777777" w:rsidTr="00FC3753">
        <w:trPr>
          <w:cantSplit/>
          <w:trHeight w:val="259"/>
          <w:jc w:val="center"/>
        </w:trPr>
        <w:tc>
          <w:tcPr>
            <w:tcW w:w="9350" w:type="dxa"/>
            <w:gridSpan w:val="5"/>
            <w:shd w:val="clear" w:color="auto" w:fill="auto"/>
            <w:vAlign w:val="center"/>
          </w:tcPr>
          <w:p w14:paraId="0A402DCA" w14:textId="1C5D4C12" w:rsidR="004B063C" w:rsidRPr="00B913E1" w:rsidRDefault="00FC3753" w:rsidP="004B063C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Specify all planting </w:t>
            </w:r>
            <w:r w:rsidR="004B063C" w:rsidRPr="00FE52B8">
              <w:rPr>
                <w:sz w:val="20"/>
                <w:szCs w:val="20"/>
              </w:rPr>
              <w:t>costs – spot spray, planting, 1st release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</w:p>
        </w:tc>
      </w:tr>
      <w:tr w:rsidR="004B063C" w:rsidRPr="007324BD" w14:paraId="21171896" w14:textId="77777777" w:rsidTr="00FC3753">
        <w:trPr>
          <w:cantSplit/>
          <w:trHeight w:val="259"/>
          <w:jc w:val="center"/>
        </w:trPr>
        <w:tc>
          <w:tcPr>
            <w:tcW w:w="9350" w:type="dxa"/>
            <w:gridSpan w:val="5"/>
            <w:shd w:val="clear" w:color="auto" w:fill="auto"/>
            <w:vAlign w:val="center"/>
          </w:tcPr>
          <w:p w14:paraId="7D82E1A3" w14:textId="27232ECA" w:rsidR="004B063C" w:rsidRPr="00B913E1" w:rsidRDefault="00FE52B8" w:rsidP="00FE52B8">
            <w:pPr>
              <w:rPr>
                <w:b/>
              </w:rPr>
            </w:pPr>
            <w:r w:rsidRPr="00FE52B8">
              <w:rPr>
                <w:sz w:val="20"/>
                <w:szCs w:val="20"/>
              </w:rPr>
              <w:t>Fencing – list type, distance</w:t>
            </w:r>
          </w:p>
        </w:tc>
      </w:tr>
      <w:tr w:rsidR="00FE52B8" w:rsidRPr="007324BD" w14:paraId="60D547C4" w14:textId="77777777" w:rsidTr="00FC3753">
        <w:trPr>
          <w:cantSplit/>
          <w:trHeight w:val="259"/>
          <w:jc w:val="center"/>
        </w:trPr>
        <w:tc>
          <w:tcPr>
            <w:tcW w:w="9350" w:type="dxa"/>
            <w:gridSpan w:val="5"/>
            <w:shd w:val="clear" w:color="auto" w:fill="auto"/>
            <w:vAlign w:val="center"/>
          </w:tcPr>
          <w:p w14:paraId="74BBB9D6" w14:textId="1BA8915A" w:rsidR="00FE52B8" w:rsidRPr="00B913E1" w:rsidRDefault="00FE52B8" w:rsidP="00FE52B8">
            <w:pPr>
              <w:rPr>
                <w:b/>
              </w:rPr>
            </w:pPr>
            <w:r w:rsidRPr="00FE52B8">
              <w:rPr>
                <w:sz w:val="20"/>
                <w:szCs w:val="20"/>
              </w:rPr>
              <w:t>Pest plant control – list species</w:t>
            </w:r>
            <w:r>
              <w:rPr>
                <w:sz w:val="20"/>
                <w:szCs w:val="20"/>
              </w:rPr>
              <w:t>, method of control and any other associated costs</w:t>
            </w:r>
          </w:p>
        </w:tc>
      </w:tr>
      <w:tr w:rsidR="00FE52B8" w:rsidRPr="007324BD" w14:paraId="7395AEB5" w14:textId="77777777" w:rsidTr="00FC3753">
        <w:trPr>
          <w:cantSplit/>
          <w:trHeight w:val="259"/>
          <w:jc w:val="center"/>
        </w:trPr>
        <w:tc>
          <w:tcPr>
            <w:tcW w:w="9350" w:type="dxa"/>
            <w:gridSpan w:val="5"/>
            <w:shd w:val="clear" w:color="auto" w:fill="auto"/>
            <w:vAlign w:val="center"/>
          </w:tcPr>
          <w:p w14:paraId="5ED02E86" w14:textId="58728318" w:rsidR="00FE52B8" w:rsidRPr="00B913E1" w:rsidRDefault="00FE52B8" w:rsidP="00FE52B8">
            <w:pPr>
              <w:rPr>
                <w:b/>
              </w:rPr>
            </w:pPr>
            <w:r w:rsidRPr="00FE52B8">
              <w:rPr>
                <w:sz w:val="20"/>
                <w:szCs w:val="20"/>
              </w:rPr>
              <w:t>Any other items</w:t>
            </w:r>
            <w:r w:rsidR="00FC3753">
              <w:rPr>
                <w:sz w:val="20"/>
                <w:szCs w:val="20"/>
              </w:rPr>
              <w:t>.</w:t>
            </w:r>
          </w:p>
        </w:tc>
      </w:tr>
      <w:tr w:rsidR="00FC3753" w:rsidRPr="007324BD" w14:paraId="467D183F" w14:textId="77777777" w:rsidTr="00FC3753">
        <w:trPr>
          <w:cantSplit/>
          <w:trHeight w:val="259"/>
          <w:jc w:val="center"/>
        </w:trPr>
        <w:tc>
          <w:tcPr>
            <w:tcW w:w="9350" w:type="dxa"/>
            <w:gridSpan w:val="5"/>
            <w:shd w:val="clear" w:color="auto" w:fill="auto"/>
            <w:vAlign w:val="center"/>
          </w:tcPr>
          <w:p w14:paraId="177033BA" w14:textId="4EC11D56" w:rsidR="00FC3753" w:rsidRPr="00FE52B8" w:rsidRDefault="00FC3753" w:rsidP="00FC37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Disclose all in-kind support i.e. volunteer </w:t>
            </w:r>
            <w:proofErr w:type="spellStart"/>
            <w:r>
              <w:rPr>
                <w:sz w:val="20"/>
                <w:szCs w:val="20"/>
              </w:rPr>
              <w:t>labour</w:t>
            </w:r>
            <w:proofErr w:type="spellEnd"/>
          </w:p>
        </w:tc>
      </w:tr>
      <w:tr w:rsidR="00FC3753" w:rsidRPr="007324BD" w14:paraId="43AD5A35" w14:textId="77777777" w:rsidTr="00FC3753">
        <w:trPr>
          <w:cantSplit/>
          <w:trHeight w:val="259"/>
          <w:jc w:val="center"/>
        </w:trPr>
        <w:tc>
          <w:tcPr>
            <w:tcW w:w="4783" w:type="dxa"/>
            <w:shd w:val="clear" w:color="auto" w:fill="auto"/>
            <w:vAlign w:val="center"/>
          </w:tcPr>
          <w:p w14:paraId="20E5A6CC" w14:textId="6FF72E6C" w:rsidR="00FC3753" w:rsidRPr="004B063C" w:rsidRDefault="00FC3753" w:rsidP="00FC3753">
            <w:pPr>
              <w:rPr>
                <w:b/>
                <w:sz w:val="20"/>
                <w:szCs w:val="20"/>
              </w:rPr>
            </w:pPr>
            <w:r w:rsidRPr="004B063C">
              <w:rPr>
                <w:b/>
                <w:sz w:val="20"/>
                <w:szCs w:val="20"/>
              </w:rPr>
              <w:t>Description of Expense:</w:t>
            </w: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14:paraId="253CA3B3" w14:textId="1F89ABE1" w:rsidR="00FC3753" w:rsidRPr="004B063C" w:rsidRDefault="00FC3753" w:rsidP="00FC3753">
            <w:pPr>
              <w:jc w:val="center"/>
              <w:rPr>
                <w:b/>
                <w:sz w:val="20"/>
                <w:szCs w:val="20"/>
              </w:rPr>
            </w:pPr>
            <w:r w:rsidRPr="004B063C">
              <w:rPr>
                <w:b/>
                <w:sz w:val="20"/>
                <w:szCs w:val="20"/>
              </w:rPr>
              <w:t>Quantity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2260C2DD" w14:textId="51702D5C" w:rsidR="00FC3753" w:rsidRPr="004B063C" w:rsidRDefault="00FC3753" w:rsidP="00FC3753">
            <w:pPr>
              <w:jc w:val="center"/>
              <w:rPr>
                <w:b/>
                <w:sz w:val="20"/>
                <w:szCs w:val="20"/>
              </w:rPr>
            </w:pPr>
            <w:r w:rsidRPr="004B063C">
              <w:rPr>
                <w:b/>
                <w:sz w:val="20"/>
                <w:szCs w:val="20"/>
              </w:rPr>
              <w:t>Unit Cost ($)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0BDD4BB0" w14:textId="6ED96C1B" w:rsidR="00FC3753" w:rsidRPr="004B063C" w:rsidRDefault="00FC3753" w:rsidP="00FC3753">
            <w:pPr>
              <w:jc w:val="center"/>
              <w:rPr>
                <w:b/>
                <w:sz w:val="20"/>
                <w:szCs w:val="20"/>
              </w:rPr>
            </w:pPr>
            <w:r w:rsidRPr="004B063C">
              <w:rPr>
                <w:b/>
                <w:sz w:val="20"/>
                <w:szCs w:val="20"/>
              </w:rPr>
              <w:t>Total (excluding GST)</w:t>
            </w:r>
          </w:p>
        </w:tc>
      </w:tr>
      <w:tr w:rsidR="00FC3753" w:rsidRPr="007324BD" w14:paraId="59E06D01" w14:textId="77777777" w:rsidTr="00FC3753">
        <w:trPr>
          <w:cantSplit/>
          <w:trHeight w:val="259"/>
          <w:jc w:val="center"/>
        </w:trPr>
        <w:tc>
          <w:tcPr>
            <w:tcW w:w="4783" w:type="dxa"/>
            <w:shd w:val="clear" w:color="auto" w:fill="auto"/>
            <w:vAlign w:val="center"/>
          </w:tcPr>
          <w:p w14:paraId="223F5F86" w14:textId="2DFBD851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14:paraId="74406C45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6686960A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5436EAF4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</w:tr>
      <w:tr w:rsidR="00FC3753" w:rsidRPr="007324BD" w14:paraId="4A0A36FD" w14:textId="77777777" w:rsidTr="00FC3753">
        <w:trPr>
          <w:cantSplit/>
          <w:trHeight w:val="259"/>
          <w:jc w:val="center"/>
        </w:trPr>
        <w:tc>
          <w:tcPr>
            <w:tcW w:w="4783" w:type="dxa"/>
            <w:shd w:val="clear" w:color="auto" w:fill="auto"/>
            <w:vAlign w:val="center"/>
          </w:tcPr>
          <w:p w14:paraId="74DF7EB1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14:paraId="3D0C4025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1A058EF4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6249F35E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</w:tr>
      <w:tr w:rsidR="00FC3753" w:rsidRPr="007324BD" w14:paraId="0628A94E" w14:textId="77777777" w:rsidTr="00FC3753">
        <w:trPr>
          <w:cantSplit/>
          <w:trHeight w:val="259"/>
          <w:jc w:val="center"/>
        </w:trPr>
        <w:tc>
          <w:tcPr>
            <w:tcW w:w="4783" w:type="dxa"/>
            <w:shd w:val="clear" w:color="auto" w:fill="auto"/>
            <w:vAlign w:val="center"/>
          </w:tcPr>
          <w:p w14:paraId="04EC5996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14:paraId="7A358284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71DCF68A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44EAFE40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</w:tr>
      <w:tr w:rsidR="00FC3753" w:rsidRPr="007324BD" w14:paraId="36A44283" w14:textId="77777777" w:rsidTr="00FC3753">
        <w:trPr>
          <w:cantSplit/>
          <w:trHeight w:val="259"/>
          <w:jc w:val="center"/>
        </w:trPr>
        <w:tc>
          <w:tcPr>
            <w:tcW w:w="4783" w:type="dxa"/>
            <w:shd w:val="clear" w:color="auto" w:fill="auto"/>
            <w:vAlign w:val="center"/>
          </w:tcPr>
          <w:p w14:paraId="60F3D6D2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14:paraId="05852D0E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611E21BD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5C013D94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</w:tr>
      <w:tr w:rsidR="00FC3753" w:rsidRPr="007324BD" w14:paraId="7D0E2F0A" w14:textId="77777777" w:rsidTr="00FC3753">
        <w:trPr>
          <w:cantSplit/>
          <w:trHeight w:val="259"/>
          <w:jc w:val="center"/>
        </w:trPr>
        <w:tc>
          <w:tcPr>
            <w:tcW w:w="4783" w:type="dxa"/>
            <w:shd w:val="clear" w:color="auto" w:fill="auto"/>
            <w:vAlign w:val="center"/>
          </w:tcPr>
          <w:p w14:paraId="53336B17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14:paraId="76A03B3A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7C0D1328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1CA4E5BC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</w:tr>
      <w:tr w:rsidR="00FC3753" w:rsidRPr="007324BD" w14:paraId="16388929" w14:textId="77777777" w:rsidTr="00FC3753">
        <w:trPr>
          <w:cantSplit/>
          <w:trHeight w:val="259"/>
          <w:jc w:val="center"/>
        </w:trPr>
        <w:tc>
          <w:tcPr>
            <w:tcW w:w="4783" w:type="dxa"/>
            <w:shd w:val="clear" w:color="auto" w:fill="auto"/>
            <w:vAlign w:val="center"/>
          </w:tcPr>
          <w:p w14:paraId="6C411AEA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14:paraId="18B278B9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11CE1279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29A76774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</w:tr>
      <w:tr w:rsidR="00FC3753" w:rsidRPr="007324BD" w14:paraId="350CDA9D" w14:textId="77777777" w:rsidTr="00FC3753">
        <w:trPr>
          <w:cantSplit/>
          <w:trHeight w:val="259"/>
          <w:jc w:val="center"/>
        </w:trPr>
        <w:tc>
          <w:tcPr>
            <w:tcW w:w="4783" w:type="dxa"/>
            <w:shd w:val="clear" w:color="auto" w:fill="auto"/>
            <w:vAlign w:val="center"/>
          </w:tcPr>
          <w:p w14:paraId="11F2B055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14:paraId="26635677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4BF8E5CD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2694C9C2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</w:tr>
      <w:tr w:rsidR="00FC3753" w:rsidRPr="007324BD" w14:paraId="37964BB8" w14:textId="77777777" w:rsidTr="00FC3753">
        <w:trPr>
          <w:cantSplit/>
          <w:trHeight w:val="259"/>
          <w:jc w:val="center"/>
        </w:trPr>
        <w:tc>
          <w:tcPr>
            <w:tcW w:w="4783" w:type="dxa"/>
            <w:shd w:val="clear" w:color="auto" w:fill="auto"/>
            <w:vAlign w:val="center"/>
          </w:tcPr>
          <w:p w14:paraId="0875B788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14:paraId="270E9607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759E582A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56A94A5A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</w:tr>
      <w:tr w:rsidR="00FC3753" w:rsidRPr="007324BD" w14:paraId="7A32C213" w14:textId="77777777" w:rsidTr="00FC3753">
        <w:trPr>
          <w:cantSplit/>
          <w:trHeight w:val="259"/>
          <w:jc w:val="center"/>
        </w:trPr>
        <w:tc>
          <w:tcPr>
            <w:tcW w:w="4783" w:type="dxa"/>
            <w:shd w:val="clear" w:color="auto" w:fill="auto"/>
            <w:vAlign w:val="center"/>
          </w:tcPr>
          <w:p w14:paraId="1433B5FC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14:paraId="1ED93182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0D4CFB1B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5D49FB18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</w:tr>
      <w:tr w:rsidR="00FC3753" w:rsidRPr="007324BD" w14:paraId="6093A857" w14:textId="77777777" w:rsidTr="00FC3753">
        <w:trPr>
          <w:cantSplit/>
          <w:trHeight w:val="259"/>
          <w:jc w:val="center"/>
        </w:trPr>
        <w:tc>
          <w:tcPr>
            <w:tcW w:w="4783" w:type="dxa"/>
            <w:shd w:val="clear" w:color="auto" w:fill="auto"/>
            <w:vAlign w:val="center"/>
          </w:tcPr>
          <w:p w14:paraId="492B8948" w14:textId="1A6CCA21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14:paraId="263E7D9A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46654CBE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373E0006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</w:tr>
      <w:tr w:rsidR="00FC3753" w:rsidRPr="007324BD" w14:paraId="2DECA8E4" w14:textId="77777777" w:rsidTr="00FC3753">
        <w:trPr>
          <w:cantSplit/>
          <w:trHeight w:val="259"/>
          <w:jc w:val="center"/>
        </w:trPr>
        <w:tc>
          <w:tcPr>
            <w:tcW w:w="4783" w:type="dxa"/>
            <w:shd w:val="clear" w:color="auto" w:fill="auto"/>
            <w:vAlign w:val="center"/>
          </w:tcPr>
          <w:p w14:paraId="3153CF33" w14:textId="5A930A16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14:paraId="7740A7EC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0677051F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1F0C1775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</w:tr>
      <w:tr w:rsidR="00FC3753" w:rsidRPr="007324BD" w14:paraId="11568605" w14:textId="77777777" w:rsidTr="00FC3753">
        <w:trPr>
          <w:cantSplit/>
          <w:trHeight w:val="259"/>
          <w:jc w:val="center"/>
        </w:trPr>
        <w:tc>
          <w:tcPr>
            <w:tcW w:w="4783" w:type="dxa"/>
            <w:shd w:val="clear" w:color="auto" w:fill="auto"/>
            <w:vAlign w:val="center"/>
          </w:tcPr>
          <w:p w14:paraId="6B17EDF2" w14:textId="55F6CD60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14:paraId="101042D2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5AE026F6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64439FCE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</w:tr>
      <w:tr w:rsidR="00FC3753" w:rsidRPr="007324BD" w14:paraId="70F59140" w14:textId="77777777" w:rsidTr="00FC3753">
        <w:trPr>
          <w:cantSplit/>
          <w:trHeight w:val="259"/>
          <w:jc w:val="center"/>
        </w:trPr>
        <w:tc>
          <w:tcPr>
            <w:tcW w:w="4783" w:type="dxa"/>
            <w:shd w:val="clear" w:color="auto" w:fill="auto"/>
            <w:vAlign w:val="center"/>
          </w:tcPr>
          <w:p w14:paraId="3F601BAC" w14:textId="7831BE7A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14:paraId="6512759E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103709F7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2A85FADC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</w:tr>
      <w:tr w:rsidR="00FC3753" w:rsidRPr="007324BD" w14:paraId="39F3BC4F" w14:textId="77777777" w:rsidTr="00FC3753">
        <w:trPr>
          <w:cantSplit/>
          <w:trHeight w:val="259"/>
          <w:jc w:val="center"/>
        </w:trPr>
        <w:tc>
          <w:tcPr>
            <w:tcW w:w="4783" w:type="dxa"/>
            <w:shd w:val="clear" w:color="auto" w:fill="auto"/>
            <w:vAlign w:val="center"/>
          </w:tcPr>
          <w:p w14:paraId="48A255B3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14:paraId="16BE97FC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28D95DDD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35F2AD6B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</w:tr>
      <w:tr w:rsidR="00FC3753" w:rsidRPr="007324BD" w14:paraId="10C07BC0" w14:textId="77777777" w:rsidTr="00FC3753">
        <w:trPr>
          <w:cantSplit/>
          <w:trHeight w:val="259"/>
          <w:jc w:val="center"/>
        </w:trPr>
        <w:tc>
          <w:tcPr>
            <w:tcW w:w="4783" w:type="dxa"/>
            <w:shd w:val="clear" w:color="auto" w:fill="auto"/>
            <w:vAlign w:val="center"/>
          </w:tcPr>
          <w:p w14:paraId="568C05C1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14:paraId="54C59BE6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3BFA97C7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179D833D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</w:tr>
      <w:tr w:rsidR="00FC3753" w:rsidRPr="007324BD" w14:paraId="4F394696" w14:textId="77777777" w:rsidTr="00FC3753">
        <w:trPr>
          <w:cantSplit/>
          <w:trHeight w:val="259"/>
          <w:jc w:val="center"/>
        </w:trPr>
        <w:tc>
          <w:tcPr>
            <w:tcW w:w="4783" w:type="dxa"/>
            <w:shd w:val="clear" w:color="auto" w:fill="auto"/>
            <w:vAlign w:val="center"/>
          </w:tcPr>
          <w:p w14:paraId="17D24175" w14:textId="0A6EAE32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14:paraId="7825ED0F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62044432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58B913CB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</w:tr>
      <w:tr w:rsidR="00FC3753" w:rsidRPr="007324BD" w14:paraId="55F5D582" w14:textId="77777777" w:rsidTr="00FC3753">
        <w:trPr>
          <w:cantSplit/>
          <w:trHeight w:val="259"/>
          <w:jc w:val="center"/>
        </w:trPr>
        <w:tc>
          <w:tcPr>
            <w:tcW w:w="4783" w:type="dxa"/>
            <w:shd w:val="clear" w:color="auto" w:fill="auto"/>
            <w:vAlign w:val="center"/>
          </w:tcPr>
          <w:p w14:paraId="3F5C7DCC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14:paraId="5A52E428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3907C5B2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7A381E78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</w:tr>
      <w:tr w:rsidR="00FC3753" w:rsidRPr="007324BD" w14:paraId="64B57647" w14:textId="77777777" w:rsidTr="00FC3753">
        <w:trPr>
          <w:cantSplit/>
          <w:trHeight w:val="259"/>
          <w:jc w:val="center"/>
        </w:trPr>
        <w:tc>
          <w:tcPr>
            <w:tcW w:w="4783" w:type="dxa"/>
            <w:shd w:val="clear" w:color="auto" w:fill="auto"/>
            <w:vAlign w:val="center"/>
          </w:tcPr>
          <w:p w14:paraId="02E13F25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14:paraId="16401C4D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348A6FBF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3DEDBE97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</w:tr>
      <w:tr w:rsidR="00FC3753" w:rsidRPr="007324BD" w14:paraId="71275BA5" w14:textId="77777777" w:rsidTr="00FC3753">
        <w:trPr>
          <w:cantSplit/>
          <w:trHeight w:val="259"/>
          <w:jc w:val="center"/>
        </w:trPr>
        <w:tc>
          <w:tcPr>
            <w:tcW w:w="4783" w:type="dxa"/>
            <w:shd w:val="clear" w:color="auto" w:fill="auto"/>
            <w:vAlign w:val="center"/>
          </w:tcPr>
          <w:p w14:paraId="51F72261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14:paraId="10EED43C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3550B1FA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73C895CA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</w:tr>
      <w:tr w:rsidR="00FC3753" w:rsidRPr="007324BD" w14:paraId="15041870" w14:textId="77777777" w:rsidTr="00FC3753">
        <w:trPr>
          <w:cantSplit/>
          <w:trHeight w:val="259"/>
          <w:jc w:val="center"/>
        </w:trPr>
        <w:tc>
          <w:tcPr>
            <w:tcW w:w="4783" w:type="dxa"/>
            <w:shd w:val="clear" w:color="auto" w:fill="auto"/>
            <w:vAlign w:val="center"/>
          </w:tcPr>
          <w:p w14:paraId="7631F699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14:paraId="75CE3A19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0397CE4B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71D1B470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</w:tr>
      <w:tr w:rsidR="00FC3753" w:rsidRPr="007324BD" w14:paraId="421822B6" w14:textId="77777777" w:rsidTr="00FC3753">
        <w:trPr>
          <w:cantSplit/>
          <w:trHeight w:val="259"/>
          <w:jc w:val="center"/>
        </w:trPr>
        <w:tc>
          <w:tcPr>
            <w:tcW w:w="4783" w:type="dxa"/>
            <w:shd w:val="clear" w:color="auto" w:fill="auto"/>
            <w:vAlign w:val="center"/>
          </w:tcPr>
          <w:p w14:paraId="530CDE1C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14:paraId="2FB1ADF7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4E6BB5BF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15283223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</w:tr>
      <w:tr w:rsidR="00FC3753" w:rsidRPr="007324BD" w14:paraId="140D707B" w14:textId="77777777" w:rsidTr="00FC3753">
        <w:trPr>
          <w:cantSplit/>
          <w:trHeight w:val="259"/>
          <w:jc w:val="center"/>
        </w:trPr>
        <w:tc>
          <w:tcPr>
            <w:tcW w:w="4783" w:type="dxa"/>
            <w:shd w:val="clear" w:color="auto" w:fill="auto"/>
            <w:vAlign w:val="center"/>
          </w:tcPr>
          <w:p w14:paraId="4A51E7F4" w14:textId="2F8B1941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14:paraId="433C5016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7BD92AAA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5546B152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</w:tr>
      <w:tr w:rsidR="00FC3753" w:rsidRPr="007324BD" w14:paraId="4DCFA119" w14:textId="77777777" w:rsidTr="00FC3753">
        <w:trPr>
          <w:cantSplit/>
          <w:trHeight w:val="259"/>
          <w:jc w:val="center"/>
        </w:trPr>
        <w:tc>
          <w:tcPr>
            <w:tcW w:w="4783" w:type="dxa"/>
            <w:shd w:val="clear" w:color="auto" w:fill="auto"/>
            <w:vAlign w:val="center"/>
          </w:tcPr>
          <w:p w14:paraId="5BF98563" w14:textId="47323A12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14:paraId="0E7F1317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3C0C10F4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35F331F0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</w:tr>
      <w:tr w:rsidR="00FC3753" w:rsidRPr="007324BD" w14:paraId="505192D1" w14:textId="77777777" w:rsidTr="00FC3753">
        <w:trPr>
          <w:cantSplit/>
          <w:trHeight w:val="259"/>
          <w:jc w:val="center"/>
        </w:trPr>
        <w:tc>
          <w:tcPr>
            <w:tcW w:w="4783" w:type="dxa"/>
            <w:shd w:val="clear" w:color="auto" w:fill="auto"/>
            <w:vAlign w:val="center"/>
          </w:tcPr>
          <w:p w14:paraId="45932A48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14:paraId="39C9EC5D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127D8E52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75C98DCB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</w:tr>
      <w:tr w:rsidR="00FC3753" w:rsidRPr="007324BD" w14:paraId="26C11CA7" w14:textId="77777777" w:rsidTr="00FC3753">
        <w:trPr>
          <w:cantSplit/>
          <w:trHeight w:val="259"/>
          <w:jc w:val="center"/>
        </w:trPr>
        <w:tc>
          <w:tcPr>
            <w:tcW w:w="4783" w:type="dxa"/>
            <w:shd w:val="clear" w:color="auto" w:fill="auto"/>
            <w:vAlign w:val="center"/>
          </w:tcPr>
          <w:p w14:paraId="31641EEA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14:paraId="6902C0E3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29AEA20D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2B8BA18B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</w:tr>
      <w:tr w:rsidR="00FC3753" w:rsidRPr="007324BD" w14:paraId="7D923883" w14:textId="77777777" w:rsidTr="00FC3753">
        <w:trPr>
          <w:cantSplit/>
          <w:trHeight w:val="259"/>
          <w:jc w:val="center"/>
        </w:trPr>
        <w:tc>
          <w:tcPr>
            <w:tcW w:w="4783" w:type="dxa"/>
            <w:tcBorders>
              <w:bottom w:val="single" w:sz="4" w:space="0" w:color="FFFFFF" w:themeColor="text1" w:themeTint="00" w:themeShade="00"/>
            </w:tcBorders>
            <w:shd w:val="clear" w:color="auto" w:fill="auto"/>
            <w:vAlign w:val="center"/>
          </w:tcPr>
          <w:p w14:paraId="6FD44628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bottom w:val="single" w:sz="4" w:space="0" w:color="FFFFFF" w:themeColor="text1" w:themeTint="00" w:themeShade="00"/>
            </w:tcBorders>
            <w:shd w:val="clear" w:color="auto" w:fill="auto"/>
            <w:vAlign w:val="center"/>
          </w:tcPr>
          <w:p w14:paraId="3D945069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bottom w:val="single" w:sz="4" w:space="0" w:color="FFFFFF" w:themeColor="text1" w:themeTint="00" w:themeShade="00"/>
            </w:tcBorders>
            <w:shd w:val="clear" w:color="auto" w:fill="auto"/>
            <w:vAlign w:val="center"/>
          </w:tcPr>
          <w:p w14:paraId="7DDDAAED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tcBorders>
              <w:bottom w:val="single" w:sz="4" w:space="0" w:color="FFFFFF" w:themeColor="text1" w:themeTint="00" w:themeShade="00"/>
            </w:tcBorders>
            <w:shd w:val="clear" w:color="auto" w:fill="auto"/>
            <w:vAlign w:val="center"/>
          </w:tcPr>
          <w:p w14:paraId="3BF33DAF" w14:textId="77777777" w:rsidR="00FC3753" w:rsidRPr="004B063C" w:rsidRDefault="00FC3753" w:rsidP="00FC3753">
            <w:pPr>
              <w:rPr>
                <w:sz w:val="20"/>
                <w:szCs w:val="20"/>
              </w:rPr>
            </w:pPr>
          </w:p>
        </w:tc>
      </w:tr>
      <w:tr w:rsidR="00FC3753" w:rsidRPr="007324BD" w14:paraId="3C412E4D" w14:textId="77777777" w:rsidTr="00FC3753">
        <w:trPr>
          <w:cantSplit/>
          <w:trHeight w:val="259"/>
          <w:jc w:val="center"/>
        </w:trPr>
        <w:tc>
          <w:tcPr>
            <w:tcW w:w="47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8F06E7" w14:textId="51A97DB5" w:rsidR="00FC3753" w:rsidRPr="00FE52B8" w:rsidRDefault="00FC3753" w:rsidP="00FC3753">
            <w:pPr>
              <w:rPr>
                <w:sz w:val="20"/>
                <w:szCs w:val="20"/>
              </w:rPr>
            </w:pPr>
            <w:r w:rsidRPr="00FE52B8">
              <w:rPr>
                <w:b/>
                <w:sz w:val="20"/>
                <w:szCs w:val="20"/>
              </w:rPr>
              <w:t>PROJECT COSTS</w:t>
            </w: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08BBF0" w14:textId="77777777" w:rsidR="00FC3753" w:rsidRPr="007324BD" w:rsidRDefault="00FC3753" w:rsidP="00FC3753"/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1EAEF2" w14:textId="77777777" w:rsidR="00FC3753" w:rsidRPr="007324BD" w:rsidRDefault="00FC3753" w:rsidP="00FC3753"/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2A3BB4" w14:textId="77777777" w:rsidR="00FC3753" w:rsidRPr="007324BD" w:rsidRDefault="00FC3753" w:rsidP="00FC3753"/>
        </w:tc>
      </w:tr>
      <w:tr w:rsidR="00FC3753" w:rsidRPr="007324BD" w14:paraId="57421496" w14:textId="77777777" w:rsidTr="00FC3753">
        <w:trPr>
          <w:cantSplit/>
          <w:trHeight w:val="259"/>
          <w:jc w:val="center"/>
        </w:trPr>
        <w:tc>
          <w:tcPr>
            <w:tcW w:w="4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A0582" w14:textId="5E7E970B" w:rsidR="00FC3753" w:rsidRPr="00FE52B8" w:rsidRDefault="00FC3753" w:rsidP="00FC3753">
            <w:pPr>
              <w:rPr>
                <w:b/>
                <w:sz w:val="20"/>
                <w:szCs w:val="20"/>
              </w:rPr>
            </w:pPr>
            <w:r w:rsidRPr="00FE52B8">
              <w:rPr>
                <w:b/>
                <w:sz w:val="20"/>
                <w:szCs w:val="20"/>
              </w:rPr>
              <w:t>GST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D21548" w14:textId="77777777" w:rsidR="00FC3753" w:rsidRPr="007324BD" w:rsidRDefault="00FC3753" w:rsidP="00FC3753"/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8748D0" w14:textId="77777777" w:rsidR="00FC3753" w:rsidRPr="007324BD" w:rsidRDefault="00FC3753" w:rsidP="00FC3753"/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0155B7" w14:textId="77777777" w:rsidR="00FC3753" w:rsidRPr="007324BD" w:rsidRDefault="00FC3753" w:rsidP="00FC3753"/>
        </w:tc>
      </w:tr>
      <w:tr w:rsidR="00FC3753" w:rsidRPr="007324BD" w14:paraId="5AFCDF85" w14:textId="77777777" w:rsidTr="00FC3753">
        <w:trPr>
          <w:cantSplit/>
          <w:trHeight w:val="259"/>
          <w:jc w:val="center"/>
        </w:trPr>
        <w:tc>
          <w:tcPr>
            <w:tcW w:w="4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97724E" w14:textId="6E486B22" w:rsidR="00FC3753" w:rsidRPr="00FE52B8" w:rsidRDefault="00FC3753" w:rsidP="00FC3753">
            <w:pPr>
              <w:rPr>
                <w:b/>
                <w:sz w:val="20"/>
                <w:szCs w:val="20"/>
              </w:rPr>
            </w:pPr>
            <w:r w:rsidRPr="00FE52B8">
              <w:rPr>
                <w:b/>
                <w:sz w:val="20"/>
                <w:szCs w:val="20"/>
              </w:rPr>
              <w:t>TOTAL PROJECT COSTS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08E50B" w14:textId="77777777" w:rsidR="00FC3753" w:rsidRPr="007324BD" w:rsidRDefault="00FC3753" w:rsidP="00FC3753"/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478E25" w14:textId="77777777" w:rsidR="00FC3753" w:rsidRPr="007324BD" w:rsidRDefault="00FC3753" w:rsidP="00FC3753"/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24EF4B" w14:textId="77777777" w:rsidR="00FC3753" w:rsidRPr="007324BD" w:rsidRDefault="00FC3753" w:rsidP="00FC3753"/>
        </w:tc>
      </w:tr>
      <w:tr w:rsidR="00FC3753" w:rsidRPr="007324BD" w14:paraId="125EFD0E" w14:textId="77777777" w:rsidTr="00FC3753">
        <w:trPr>
          <w:cantSplit/>
          <w:trHeight w:val="259"/>
          <w:jc w:val="center"/>
        </w:trPr>
        <w:tc>
          <w:tcPr>
            <w:tcW w:w="4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1CA6CB" w14:textId="0FBB45BC" w:rsidR="00FC3753" w:rsidRPr="00FE52B8" w:rsidRDefault="00FC3753" w:rsidP="00FC3753">
            <w:pPr>
              <w:rPr>
                <w:b/>
                <w:i/>
                <w:sz w:val="20"/>
                <w:szCs w:val="20"/>
              </w:rPr>
            </w:pPr>
            <w:r w:rsidRPr="00FE52B8">
              <w:rPr>
                <w:b/>
                <w:i/>
                <w:sz w:val="20"/>
                <w:szCs w:val="20"/>
              </w:rPr>
              <w:t>TOTAL FUNDING SOUGHT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378D97" w14:textId="77777777" w:rsidR="00FC3753" w:rsidRPr="007324BD" w:rsidRDefault="00FC3753" w:rsidP="00FC3753"/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3FBD83" w14:textId="77777777" w:rsidR="00FC3753" w:rsidRPr="007324BD" w:rsidRDefault="00FC3753" w:rsidP="00FC3753"/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6148B" w14:textId="77777777" w:rsidR="00FC3753" w:rsidRPr="007324BD" w:rsidRDefault="00FC3753" w:rsidP="00FC3753"/>
        </w:tc>
      </w:tr>
      <w:tr w:rsidR="00FC3753" w:rsidRPr="007324BD" w14:paraId="16CFB631" w14:textId="77777777" w:rsidTr="00FC3753">
        <w:trPr>
          <w:cantSplit/>
          <w:trHeight w:val="259"/>
          <w:jc w:val="center"/>
        </w:trPr>
        <w:tc>
          <w:tcPr>
            <w:tcW w:w="4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1EAC6B" w14:textId="3CDDCC8F" w:rsidR="00FC3753" w:rsidRPr="00FE52B8" w:rsidRDefault="00FC3753" w:rsidP="00FC3753">
            <w:pPr>
              <w:rPr>
                <w:b/>
                <w:sz w:val="20"/>
                <w:szCs w:val="20"/>
              </w:rPr>
            </w:pPr>
            <w:r w:rsidRPr="00FE52B8">
              <w:rPr>
                <w:b/>
                <w:sz w:val="20"/>
                <w:szCs w:val="20"/>
              </w:rPr>
              <w:t>% OF PROJECT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C976C2" w14:textId="77777777" w:rsidR="00FC3753" w:rsidRPr="007324BD" w:rsidRDefault="00FC3753" w:rsidP="00FC3753"/>
        </w:tc>
        <w:tc>
          <w:tcPr>
            <w:tcW w:w="13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DDF446" w14:textId="77777777" w:rsidR="00FC3753" w:rsidRPr="007324BD" w:rsidRDefault="00FC3753" w:rsidP="00FC3753"/>
        </w:tc>
        <w:tc>
          <w:tcPr>
            <w:tcW w:w="17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F10EC1" w14:textId="77777777" w:rsidR="00FC3753" w:rsidRPr="007324BD" w:rsidRDefault="00FC3753" w:rsidP="00FC3753"/>
        </w:tc>
      </w:tr>
      <w:tr w:rsidR="00FC3753" w:rsidRPr="007324BD" w14:paraId="0BD6B40D" w14:textId="77777777" w:rsidTr="00FC3753">
        <w:trPr>
          <w:cantSplit/>
          <w:trHeight w:val="288"/>
          <w:jc w:val="center"/>
        </w:trPr>
        <w:tc>
          <w:tcPr>
            <w:tcW w:w="9350" w:type="dxa"/>
            <w:gridSpan w:val="5"/>
            <w:shd w:val="clear" w:color="auto" w:fill="D9D9D9" w:themeFill="background1" w:themeFillShade="D9"/>
            <w:vAlign w:val="center"/>
          </w:tcPr>
          <w:p w14:paraId="20021B1C" w14:textId="77777777" w:rsidR="00FC3753" w:rsidRPr="00FE52B8" w:rsidRDefault="00FC3753" w:rsidP="00FC3753">
            <w:pPr>
              <w:pStyle w:val="Heading2"/>
              <w:jc w:val="left"/>
              <w:rPr>
                <w:sz w:val="24"/>
                <w:szCs w:val="24"/>
              </w:rPr>
            </w:pPr>
            <w:r w:rsidRPr="00FE52B8">
              <w:rPr>
                <w:sz w:val="24"/>
                <w:szCs w:val="24"/>
              </w:rPr>
              <w:lastRenderedPageBreak/>
              <w:t>Signatures</w:t>
            </w:r>
          </w:p>
        </w:tc>
      </w:tr>
      <w:tr w:rsidR="00FC3753" w:rsidRPr="007324BD" w14:paraId="386DA216" w14:textId="77777777" w:rsidTr="00FC3753">
        <w:trPr>
          <w:cantSplit/>
          <w:trHeight w:val="576"/>
          <w:jc w:val="center"/>
        </w:trPr>
        <w:tc>
          <w:tcPr>
            <w:tcW w:w="9350" w:type="dxa"/>
            <w:gridSpan w:val="5"/>
            <w:shd w:val="clear" w:color="auto" w:fill="auto"/>
            <w:vAlign w:val="center"/>
          </w:tcPr>
          <w:p w14:paraId="62989126" w14:textId="69E53FBC" w:rsidR="00FC3753" w:rsidRPr="00FE52B8" w:rsidRDefault="00FC3753" w:rsidP="00FC3753">
            <w:pPr>
              <w:rPr>
                <w:sz w:val="22"/>
                <w:szCs w:val="22"/>
              </w:rPr>
            </w:pPr>
            <w:r w:rsidRPr="00FE52B8">
              <w:rPr>
                <w:sz w:val="22"/>
                <w:szCs w:val="22"/>
              </w:rPr>
              <w:t xml:space="preserve">I/We agree to the terms and conditions of the </w:t>
            </w:r>
            <w:r>
              <w:rPr>
                <w:sz w:val="22"/>
                <w:szCs w:val="22"/>
              </w:rPr>
              <w:t xml:space="preserve">Restore Taranaki </w:t>
            </w:r>
            <w:r w:rsidRPr="00FE52B8">
              <w:rPr>
                <w:sz w:val="22"/>
                <w:szCs w:val="22"/>
              </w:rPr>
              <w:t xml:space="preserve">Community Environmental Grant. </w:t>
            </w:r>
          </w:p>
          <w:p w14:paraId="17BB2097" w14:textId="738C25F1" w:rsidR="00FC3753" w:rsidRPr="00FE52B8" w:rsidRDefault="00FC3753" w:rsidP="00FC3753">
            <w:pPr>
              <w:rPr>
                <w:sz w:val="22"/>
                <w:szCs w:val="22"/>
              </w:rPr>
            </w:pPr>
            <w:r w:rsidRPr="00FE52B8">
              <w:rPr>
                <w:sz w:val="22"/>
                <w:szCs w:val="22"/>
              </w:rPr>
              <w:t>I/We agree that Wild for Taranaki will not be held liable for any false or misleading information supplied.</w:t>
            </w:r>
          </w:p>
          <w:p w14:paraId="0DBBC298" w14:textId="77777777" w:rsidR="00FC3753" w:rsidRPr="00FE52B8" w:rsidRDefault="00FC3753" w:rsidP="00FC3753">
            <w:pPr>
              <w:rPr>
                <w:sz w:val="22"/>
                <w:szCs w:val="22"/>
              </w:rPr>
            </w:pPr>
            <w:r w:rsidRPr="00FE52B8">
              <w:rPr>
                <w:sz w:val="22"/>
                <w:szCs w:val="22"/>
              </w:rPr>
              <w:t>I/We agree that if funds have been misappropriated, Wild for Taranaki has the right to request a full refund of any grant funding paid.</w:t>
            </w:r>
          </w:p>
          <w:p w14:paraId="46C61703" w14:textId="7A6E6A8B" w:rsidR="00FC3753" w:rsidRPr="00FE52B8" w:rsidRDefault="00FC3753" w:rsidP="00FC3753">
            <w:pPr>
              <w:rPr>
                <w:sz w:val="22"/>
                <w:szCs w:val="22"/>
              </w:rPr>
            </w:pPr>
            <w:r w:rsidRPr="00FE52B8">
              <w:rPr>
                <w:sz w:val="22"/>
                <w:szCs w:val="22"/>
              </w:rPr>
              <w:t>I/We agree to provide any additional information to Wild for Taranaki to enable the application fund to be processed.</w:t>
            </w:r>
          </w:p>
        </w:tc>
      </w:tr>
      <w:tr w:rsidR="00FC3753" w:rsidRPr="007324BD" w14:paraId="5767B47F" w14:textId="77777777" w:rsidTr="00FC3753">
        <w:trPr>
          <w:cantSplit/>
          <w:trHeight w:val="259"/>
          <w:jc w:val="center"/>
        </w:trPr>
        <w:tc>
          <w:tcPr>
            <w:tcW w:w="9350" w:type="dxa"/>
            <w:gridSpan w:val="5"/>
            <w:shd w:val="clear" w:color="auto" w:fill="auto"/>
            <w:vAlign w:val="center"/>
          </w:tcPr>
          <w:p w14:paraId="3405A3BF" w14:textId="2A678F5E" w:rsidR="00FC3753" w:rsidRPr="00FE52B8" w:rsidRDefault="00FC3753" w:rsidP="00FC3753">
            <w:pPr>
              <w:rPr>
                <w:sz w:val="22"/>
                <w:szCs w:val="22"/>
              </w:rPr>
            </w:pPr>
            <w:r w:rsidRPr="00FE52B8">
              <w:rPr>
                <w:sz w:val="22"/>
                <w:szCs w:val="22"/>
              </w:rPr>
              <w:t xml:space="preserve">Full Name of Applicant: </w:t>
            </w:r>
          </w:p>
        </w:tc>
      </w:tr>
      <w:tr w:rsidR="00FC3753" w:rsidRPr="007324BD" w14:paraId="2B6D036F" w14:textId="77777777" w:rsidTr="00FC3753">
        <w:trPr>
          <w:cantSplit/>
          <w:trHeight w:val="259"/>
          <w:jc w:val="center"/>
        </w:trPr>
        <w:tc>
          <w:tcPr>
            <w:tcW w:w="5066" w:type="dxa"/>
            <w:gridSpan w:val="2"/>
            <w:shd w:val="clear" w:color="auto" w:fill="auto"/>
            <w:vAlign w:val="center"/>
          </w:tcPr>
          <w:p w14:paraId="60EFF138" w14:textId="77777777" w:rsidR="00FC3753" w:rsidRPr="00FE52B8" w:rsidRDefault="00FC3753" w:rsidP="00FC3753">
            <w:pPr>
              <w:rPr>
                <w:sz w:val="22"/>
                <w:szCs w:val="22"/>
              </w:rPr>
            </w:pPr>
            <w:r w:rsidRPr="00FE52B8">
              <w:rPr>
                <w:sz w:val="22"/>
                <w:szCs w:val="22"/>
              </w:rPr>
              <w:t>Signature of applicant:</w:t>
            </w:r>
          </w:p>
        </w:tc>
        <w:tc>
          <w:tcPr>
            <w:tcW w:w="4284" w:type="dxa"/>
            <w:gridSpan w:val="3"/>
            <w:shd w:val="clear" w:color="auto" w:fill="auto"/>
            <w:vAlign w:val="center"/>
          </w:tcPr>
          <w:p w14:paraId="7005D944" w14:textId="77777777" w:rsidR="00FC3753" w:rsidRPr="00FE52B8" w:rsidRDefault="00FC3753" w:rsidP="00FC3753">
            <w:pPr>
              <w:rPr>
                <w:sz w:val="22"/>
                <w:szCs w:val="22"/>
              </w:rPr>
            </w:pPr>
            <w:r w:rsidRPr="00FE52B8">
              <w:rPr>
                <w:sz w:val="22"/>
                <w:szCs w:val="22"/>
              </w:rPr>
              <w:t>Date:</w:t>
            </w:r>
          </w:p>
        </w:tc>
      </w:tr>
    </w:tbl>
    <w:p w14:paraId="0455C09D" w14:textId="68CAF39E" w:rsidR="00672BE9" w:rsidRDefault="00672BE9" w:rsidP="00147E7D">
      <w:pPr>
        <w:rPr>
          <w:b/>
        </w:rPr>
      </w:pPr>
    </w:p>
    <w:sectPr w:rsidR="00672BE9" w:rsidSect="00400969">
      <w:footerReference w:type="default" r:id="rId12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77EC0" w14:textId="77777777" w:rsidR="00187ED1" w:rsidRDefault="00187ED1">
      <w:r>
        <w:separator/>
      </w:r>
    </w:p>
  </w:endnote>
  <w:endnote w:type="continuationSeparator" w:id="0">
    <w:p w14:paraId="2D5F7780" w14:textId="77777777" w:rsidR="00187ED1" w:rsidRDefault="00187ED1">
      <w:r>
        <w:continuationSeparator/>
      </w:r>
    </w:p>
  </w:endnote>
  <w:endnote w:type="continuationNotice" w:id="1">
    <w:p w14:paraId="1AB95269" w14:textId="77777777" w:rsidR="00187ED1" w:rsidRDefault="00187E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9618B" w14:textId="77777777"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DCA9E" w14:textId="77777777" w:rsidR="00187ED1" w:rsidRDefault="00187ED1">
      <w:r>
        <w:separator/>
      </w:r>
    </w:p>
  </w:footnote>
  <w:footnote w:type="continuationSeparator" w:id="0">
    <w:p w14:paraId="08441C93" w14:textId="77777777" w:rsidR="00187ED1" w:rsidRDefault="00187ED1">
      <w:r>
        <w:continuationSeparator/>
      </w:r>
    </w:p>
  </w:footnote>
  <w:footnote w:type="continuationNotice" w:id="1">
    <w:p w14:paraId="4ACFDD6A" w14:textId="77777777" w:rsidR="00187ED1" w:rsidRDefault="00187ED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0A40"/>
    <w:multiLevelType w:val="hybridMultilevel"/>
    <w:tmpl w:val="C53C14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529ED"/>
    <w:multiLevelType w:val="hybridMultilevel"/>
    <w:tmpl w:val="6B0652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3756E"/>
    <w:multiLevelType w:val="hybridMultilevel"/>
    <w:tmpl w:val="AEA475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B658A"/>
    <w:multiLevelType w:val="hybridMultilevel"/>
    <w:tmpl w:val="CBB20DF2"/>
    <w:lvl w:ilvl="0" w:tplc="2C529BD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B30EBF"/>
    <w:multiLevelType w:val="hybridMultilevel"/>
    <w:tmpl w:val="F15258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9E"/>
    <w:rsid w:val="00006523"/>
    <w:rsid w:val="000077BD"/>
    <w:rsid w:val="00017DD1"/>
    <w:rsid w:val="00032E90"/>
    <w:rsid w:val="000332AD"/>
    <w:rsid w:val="000447ED"/>
    <w:rsid w:val="00085333"/>
    <w:rsid w:val="00087F14"/>
    <w:rsid w:val="000A6D3D"/>
    <w:rsid w:val="000C0676"/>
    <w:rsid w:val="000C3395"/>
    <w:rsid w:val="000C7D6D"/>
    <w:rsid w:val="000E2704"/>
    <w:rsid w:val="000E3325"/>
    <w:rsid w:val="000F434F"/>
    <w:rsid w:val="00105F9E"/>
    <w:rsid w:val="0011649E"/>
    <w:rsid w:val="00116C1B"/>
    <w:rsid w:val="00147E7D"/>
    <w:rsid w:val="0016303A"/>
    <w:rsid w:val="00165C69"/>
    <w:rsid w:val="001732B2"/>
    <w:rsid w:val="00185609"/>
    <w:rsid w:val="00187ED1"/>
    <w:rsid w:val="00190F40"/>
    <w:rsid w:val="001A1CFF"/>
    <w:rsid w:val="001D2340"/>
    <w:rsid w:val="001E2151"/>
    <w:rsid w:val="001E7989"/>
    <w:rsid w:val="001F1828"/>
    <w:rsid w:val="001F7A95"/>
    <w:rsid w:val="00232EE8"/>
    <w:rsid w:val="002354BC"/>
    <w:rsid w:val="00240AF1"/>
    <w:rsid w:val="0024648C"/>
    <w:rsid w:val="0025511E"/>
    <w:rsid w:val="00257341"/>
    <w:rsid w:val="002602F0"/>
    <w:rsid w:val="00261B0C"/>
    <w:rsid w:val="00262542"/>
    <w:rsid w:val="0027347F"/>
    <w:rsid w:val="00275236"/>
    <w:rsid w:val="00291036"/>
    <w:rsid w:val="00295234"/>
    <w:rsid w:val="00295E5E"/>
    <w:rsid w:val="002C0936"/>
    <w:rsid w:val="002D133E"/>
    <w:rsid w:val="00300F4F"/>
    <w:rsid w:val="00320D2D"/>
    <w:rsid w:val="00326F1B"/>
    <w:rsid w:val="003535A6"/>
    <w:rsid w:val="00371C22"/>
    <w:rsid w:val="00384215"/>
    <w:rsid w:val="003C4E60"/>
    <w:rsid w:val="003C69EE"/>
    <w:rsid w:val="003C72D6"/>
    <w:rsid w:val="003F0B27"/>
    <w:rsid w:val="00400969"/>
    <w:rsid w:val="004035E6"/>
    <w:rsid w:val="00415D05"/>
    <w:rsid w:val="00415F5F"/>
    <w:rsid w:val="0042038C"/>
    <w:rsid w:val="00432472"/>
    <w:rsid w:val="00434013"/>
    <w:rsid w:val="00450810"/>
    <w:rsid w:val="00461DCB"/>
    <w:rsid w:val="0046647E"/>
    <w:rsid w:val="00491A66"/>
    <w:rsid w:val="004A5202"/>
    <w:rsid w:val="004B063C"/>
    <w:rsid w:val="004B66C1"/>
    <w:rsid w:val="004C041F"/>
    <w:rsid w:val="004D2DAF"/>
    <w:rsid w:val="004D64E0"/>
    <w:rsid w:val="004E4939"/>
    <w:rsid w:val="00522C05"/>
    <w:rsid w:val="005314CE"/>
    <w:rsid w:val="00531FA1"/>
    <w:rsid w:val="00532E88"/>
    <w:rsid w:val="005360D4"/>
    <w:rsid w:val="0054754E"/>
    <w:rsid w:val="0056338C"/>
    <w:rsid w:val="00574303"/>
    <w:rsid w:val="0059286D"/>
    <w:rsid w:val="005A35DF"/>
    <w:rsid w:val="005D4280"/>
    <w:rsid w:val="005E6645"/>
    <w:rsid w:val="005F422F"/>
    <w:rsid w:val="00616028"/>
    <w:rsid w:val="00645E54"/>
    <w:rsid w:val="00645ED7"/>
    <w:rsid w:val="006638AD"/>
    <w:rsid w:val="00671993"/>
    <w:rsid w:val="00672BE9"/>
    <w:rsid w:val="00682713"/>
    <w:rsid w:val="006A016B"/>
    <w:rsid w:val="006A189D"/>
    <w:rsid w:val="006A49D0"/>
    <w:rsid w:val="006D0681"/>
    <w:rsid w:val="006E523E"/>
    <w:rsid w:val="006E5D32"/>
    <w:rsid w:val="006E6120"/>
    <w:rsid w:val="006FECC4"/>
    <w:rsid w:val="00711EA6"/>
    <w:rsid w:val="00720CBC"/>
    <w:rsid w:val="00722DE8"/>
    <w:rsid w:val="007324BD"/>
    <w:rsid w:val="00733AC6"/>
    <w:rsid w:val="007344B3"/>
    <w:rsid w:val="007352E9"/>
    <w:rsid w:val="00741236"/>
    <w:rsid w:val="0074578C"/>
    <w:rsid w:val="007543A4"/>
    <w:rsid w:val="007604A0"/>
    <w:rsid w:val="00770EEA"/>
    <w:rsid w:val="007A5A7B"/>
    <w:rsid w:val="007E3D81"/>
    <w:rsid w:val="007F0F09"/>
    <w:rsid w:val="007F7E72"/>
    <w:rsid w:val="00826C08"/>
    <w:rsid w:val="008307F8"/>
    <w:rsid w:val="00850FE1"/>
    <w:rsid w:val="008567F4"/>
    <w:rsid w:val="008658E6"/>
    <w:rsid w:val="00884CA6"/>
    <w:rsid w:val="00887861"/>
    <w:rsid w:val="008B15A6"/>
    <w:rsid w:val="008B6E9E"/>
    <w:rsid w:val="008C4E2C"/>
    <w:rsid w:val="008D50DB"/>
    <w:rsid w:val="0090066E"/>
    <w:rsid w:val="00900794"/>
    <w:rsid w:val="009267BE"/>
    <w:rsid w:val="00932D09"/>
    <w:rsid w:val="009622B2"/>
    <w:rsid w:val="00964865"/>
    <w:rsid w:val="009728C2"/>
    <w:rsid w:val="00981A2F"/>
    <w:rsid w:val="00986DE8"/>
    <w:rsid w:val="009A06E6"/>
    <w:rsid w:val="009A1864"/>
    <w:rsid w:val="009A7A4C"/>
    <w:rsid w:val="009B1DB5"/>
    <w:rsid w:val="009B36EC"/>
    <w:rsid w:val="009C7D71"/>
    <w:rsid w:val="009E7BE6"/>
    <w:rsid w:val="009F4562"/>
    <w:rsid w:val="009F58BB"/>
    <w:rsid w:val="00A01244"/>
    <w:rsid w:val="00A064F7"/>
    <w:rsid w:val="00A16AF4"/>
    <w:rsid w:val="00A17BBC"/>
    <w:rsid w:val="00A321B8"/>
    <w:rsid w:val="00A41E64"/>
    <w:rsid w:val="00A4373B"/>
    <w:rsid w:val="00A565AB"/>
    <w:rsid w:val="00A64FB0"/>
    <w:rsid w:val="00A83D5E"/>
    <w:rsid w:val="00A8726B"/>
    <w:rsid w:val="00A909AF"/>
    <w:rsid w:val="00AB4AF8"/>
    <w:rsid w:val="00AC71A2"/>
    <w:rsid w:val="00AE1F72"/>
    <w:rsid w:val="00B01BBD"/>
    <w:rsid w:val="00B04903"/>
    <w:rsid w:val="00B12708"/>
    <w:rsid w:val="00B41C69"/>
    <w:rsid w:val="00B47160"/>
    <w:rsid w:val="00B6158A"/>
    <w:rsid w:val="00B8428A"/>
    <w:rsid w:val="00B863DB"/>
    <w:rsid w:val="00B913E1"/>
    <w:rsid w:val="00B93193"/>
    <w:rsid w:val="00B96D9F"/>
    <w:rsid w:val="00BA58B4"/>
    <w:rsid w:val="00BB32D8"/>
    <w:rsid w:val="00BB43D8"/>
    <w:rsid w:val="00BB4BBF"/>
    <w:rsid w:val="00BC0F25"/>
    <w:rsid w:val="00BE09D6"/>
    <w:rsid w:val="00BE5949"/>
    <w:rsid w:val="00BF2FB6"/>
    <w:rsid w:val="00C10B77"/>
    <w:rsid w:val="00C10FF1"/>
    <w:rsid w:val="00C17CD5"/>
    <w:rsid w:val="00C23F19"/>
    <w:rsid w:val="00C30E55"/>
    <w:rsid w:val="00C5090B"/>
    <w:rsid w:val="00C5645F"/>
    <w:rsid w:val="00C57719"/>
    <w:rsid w:val="00C61CF8"/>
    <w:rsid w:val="00C63324"/>
    <w:rsid w:val="00C73DD7"/>
    <w:rsid w:val="00C81188"/>
    <w:rsid w:val="00C86C64"/>
    <w:rsid w:val="00C92FF3"/>
    <w:rsid w:val="00CB5E53"/>
    <w:rsid w:val="00CB75BF"/>
    <w:rsid w:val="00CC6A22"/>
    <w:rsid w:val="00CC7CB7"/>
    <w:rsid w:val="00D02133"/>
    <w:rsid w:val="00D05BAC"/>
    <w:rsid w:val="00D12DCF"/>
    <w:rsid w:val="00D13076"/>
    <w:rsid w:val="00D21FCD"/>
    <w:rsid w:val="00D335C5"/>
    <w:rsid w:val="00D34CBE"/>
    <w:rsid w:val="00D461ED"/>
    <w:rsid w:val="00D50A9F"/>
    <w:rsid w:val="00D53D61"/>
    <w:rsid w:val="00D56584"/>
    <w:rsid w:val="00D6259B"/>
    <w:rsid w:val="00D650D2"/>
    <w:rsid w:val="00D66A94"/>
    <w:rsid w:val="00D77497"/>
    <w:rsid w:val="00DA5F94"/>
    <w:rsid w:val="00DC6437"/>
    <w:rsid w:val="00DD2A14"/>
    <w:rsid w:val="00DD5A65"/>
    <w:rsid w:val="00DD7639"/>
    <w:rsid w:val="00DF1BA0"/>
    <w:rsid w:val="00DF331F"/>
    <w:rsid w:val="00E2ED9E"/>
    <w:rsid w:val="00E33A75"/>
    <w:rsid w:val="00E33DC8"/>
    <w:rsid w:val="00E3799C"/>
    <w:rsid w:val="00E55FB1"/>
    <w:rsid w:val="00E61AB2"/>
    <w:rsid w:val="00E630EB"/>
    <w:rsid w:val="00E75AE6"/>
    <w:rsid w:val="00E80215"/>
    <w:rsid w:val="00EA1E5D"/>
    <w:rsid w:val="00EA353A"/>
    <w:rsid w:val="00EB33B2"/>
    <w:rsid w:val="00EB52A5"/>
    <w:rsid w:val="00EC655E"/>
    <w:rsid w:val="00ED0F75"/>
    <w:rsid w:val="00EE33CA"/>
    <w:rsid w:val="00EE70D5"/>
    <w:rsid w:val="00EF39A4"/>
    <w:rsid w:val="00EF46A0"/>
    <w:rsid w:val="00EF599B"/>
    <w:rsid w:val="00F04B9B"/>
    <w:rsid w:val="00F0626A"/>
    <w:rsid w:val="00F149CC"/>
    <w:rsid w:val="00F242E0"/>
    <w:rsid w:val="00F30A20"/>
    <w:rsid w:val="00F30DC9"/>
    <w:rsid w:val="00F31004"/>
    <w:rsid w:val="00F32CC5"/>
    <w:rsid w:val="00F40A33"/>
    <w:rsid w:val="00F438E4"/>
    <w:rsid w:val="00F46364"/>
    <w:rsid w:val="00F56216"/>
    <w:rsid w:val="00F74AAD"/>
    <w:rsid w:val="00F97BDE"/>
    <w:rsid w:val="00FC3753"/>
    <w:rsid w:val="00FD1300"/>
    <w:rsid w:val="00FE52B8"/>
    <w:rsid w:val="00FF28DC"/>
    <w:rsid w:val="00FF7F83"/>
    <w:rsid w:val="0E537348"/>
    <w:rsid w:val="1122FEB0"/>
    <w:rsid w:val="19D5B95C"/>
    <w:rsid w:val="1B6A1DB6"/>
    <w:rsid w:val="1FBB3FD3"/>
    <w:rsid w:val="20D1AB45"/>
    <w:rsid w:val="480C5826"/>
    <w:rsid w:val="48B6919E"/>
    <w:rsid w:val="6B512F65"/>
    <w:rsid w:val="6BC15468"/>
    <w:rsid w:val="7168DE5D"/>
    <w:rsid w:val="726BB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DA3C31"/>
  <w15:docId w15:val="{9D05A159-D385-4953-B35B-06A7F55F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character" w:styleId="Hyperlink">
    <w:name w:val="Hyperlink"/>
    <w:basedOn w:val="DefaultParagraphFont"/>
    <w:unhideWhenUsed/>
    <w:rsid w:val="001E215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215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unhideWhenUsed/>
    <w:qFormat/>
    <w:rsid w:val="009E7BE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909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909AF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A909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909AF"/>
    <w:rPr>
      <w:rFonts w:asciiTheme="minorHAnsi" w:hAnsiTheme="minorHAnsi"/>
      <w:sz w:val="16"/>
      <w:szCs w:val="24"/>
    </w:rPr>
  </w:style>
  <w:style w:type="paragraph" w:styleId="NormalWeb">
    <w:name w:val="Normal (Web)"/>
    <w:basedOn w:val="Normal"/>
    <w:uiPriority w:val="99"/>
    <w:semiHidden/>
    <w:unhideWhenUsed/>
    <w:rsid w:val="00EB33B2"/>
    <w:pPr>
      <w:spacing w:before="100" w:beforeAutospacing="1" w:after="100" w:afterAutospacing="1"/>
    </w:pPr>
    <w:rPr>
      <w:rFonts w:ascii="Times New Roman" w:hAnsi="Times New Roman"/>
      <w:sz w:val="24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tact@wildfortaranaki.n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rstin\AppData\Local\Packages\Microsoft.MicrosoftEdge_8wekyb3d8bbwe\TempState\Downloads\tf0280835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030A3BBB74264F8DCB3A9BC6653C33" ma:contentTypeVersion="10" ma:contentTypeDescription="Create a new document." ma:contentTypeScope="" ma:versionID="786a658543da467d8f4e9bc68b7b7581">
  <xsd:schema xmlns:xsd="http://www.w3.org/2001/XMLSchema" xmlns:xs="http://www.w3.org/2001/XMLSchema" xmlns:p="http://schemas.microsoft.com/office/2006/metadata/properties" xmlns:ns2="3ad8fa34-1163-41a3-9cc1-539eeffc130e" xmlns:ns3="e29cce1a-2341-4239-b55a-358669ae5efb" targetNamespace="http://schemas.microsoft.com/office/2006/metadata/properties" ma:root="true" ma:fieldsID="78308fb2ee73df4a9b671722848dba3f" ns2:_="" ns3:_="">
    <xsd:import namespace="3ad8fa34-1163-41a3-9cc1-539eeffc130e"/>
    <xsd:import namespace="e29cce1a-2341-4239-b55a-358669ae5e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8fa34-1163-41a3-9cc1-539eeffc13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cce1a-2341-4239-b55a-358669ae5e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8CF40-2335-49AB-9B81-635F71A607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46A5BA-F5C0-4B75-BED7-ED6E780A96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d8fa34-1163-41a3-9cc1-539eeffc130e"/>
    <ds:schemaRef ds:uri="e29cce1a-2341-4239-b55a-358669ae5e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6C8EE-4C05-4822-9148-615DAEC885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B84179-F5C1-42B7-AE53-21B025F19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tf02808358.dotx</Template>
  <TotalTime>81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Microsoft Corporation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Kirstin Foley</dc:creator>
  <cp:lastModifiedBy>trc</cp:lastModifiedBy>
  <cp:revision>4</cp:revision>
  <cp:lastPrinted>2018-12-11T00:09:00Z</cp:lastPrinted>
  <dcterms:created xsi:type="dcterms:W3CDTF">2018-12-16T23:21:00Z</dcterms:created>
  <dcterms:modified xsi:type="dcterms:W3CDTF">2019-01-17T01:12:00Z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  <property fmtid="{D5CDD505-2E9C-101B-9397-08002B2CF9AE}" pid="3" name="ContentTypeId">
    <vt:lpwstr>0x0101002F030A3BBB74264F8DCB3A9BC6653C33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